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BF9" w:rsidRDefault="00845D4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0;width:200.25pt;height:74.25pt;z-index:251662336;mso-position-horizontal:absolute;mso-position-horizontal-relative:page;mso-position-vertical:top;mso-position-vertical-relative:page" o:allowincell="f">
            <v:imagedata r:id="rId5" o:title="signature"/>
            <w10:wrap anchorx="page" anchory="page"/>
          </v:shape>
        </w:pic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77114" w:rsidRPr="00331D3A" w:rsidTr="0069569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14" w:rsidRPr="00331D3A" w:rsidRDefault="00977114" w:rsidP="0069569F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  <w:p w:rsidR="00977114" w:rsidRPr="00331D3A" w:rsidRDefault="00977114" w:rsidP="00695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977114" w:rsidRPr="00331D3A" w:rsidRDefault="00977114" w:rsidP="0069569F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77114" w:rsidRPr="00331D3A" w:rsidRDefault="00845D45" w:rsidP="0097711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5" type="#_x0000_t75" alt="logo_omga_215_150" style="width:161.25pt;height:110.25pt;visibility:visible">
            <v:imagedata r:id="rId6" o:title=""/>
          </v:shape>
        </w:pict>
      </w:r>
    </w:p>
    <w:p w:rsidR="00977114" w:rsidRPr="00331D3A" w:rsidRDefault="00977114" w:rsidP="0097711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7114" w:rsidRPr="00331D3A" w:rsidRDefault="00977114" w:rsidP="0097711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807522" w:rsidRDefault="00807522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  <w:r w:rsidRPr="00331D3A">
        <w:rPr>
          <w:rFonts w:ascii="Times New Roman" w:hAnsi="Times New Roman"/>
          <w:sz w:val="28"/>
          <w:szCs w:val="28"/>
        </w:rPr>
        <w:t xml:space="preserve"> </w:t>
      </w:r>
    </w:p>
    <w:p w:rsidR="00807522" w:rsidRDefault="00807522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ПРОИЗВОДСТВЕННАЯ ПРАКТИКА (ПЕДАГОГИЧЕСКАЯ ПРАКТИКА)</w:t>
      </w:r>
    </w:p>
    <w:p w:rsidR="00977114" w:rsidRPr="00331D3A" w:rsidRDefault="00977114" w:rsidP="00977114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977114" w:rsidRPr="00331D3A" w:rsidRDefault="00977114" w:rsidP="0097711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977114" w:rsidRPr="00331D3A" w:rsidRDefault="00977114" w:rsidP="00977114">
      <w:pPr>
        <w:pStyle w:val="5"/>
        <w:ind w:left="0" w:right="-330" w:firstLine="15"/>
        <w:rPr>
          <w:sz w:val="28"/>
          <w:szCs w:val="28"/>
        </w:rPr>
      </w:pPr>
    </w:p>
    <w:p w:rsidR="00977114" w:rsidRPr="00331D3A" w:rsidRDefault="00977114" w:rsidP="00977114">
      <w:pPr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>Направление:</w:t>
      </w:r>
      <w:r w:rsidRPr="00331D3A">
        <w:rPr>
          <w:rFonts w:ascii="Times New Roman" w:hAnsi="Times New Roman"/>
          <w:sz w:val="28"/>
          <w:szCs w:val="28"/>
        </w:rPr>
        <w:t xml:space="preserve"> </w:t>
      </w:r>
      <w:r w:rsidRPr="00331D3A">
        <w:rPr>
          <w:rFonts w:ascii="Times New Roman" w:hAnsi="Times New Roman"/>
          <w:b/>
          <w:sz w:val="28"/>
          <w:szCs w:val="28"/>
        </w:rPr>
        <w:t>44.03.01 Педагогическое образование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>Направленность (Профиль):</w:t>
      </w:r>
      <w:r w:rsidRPr="00331D3A">
        <w:rPr>
          <w:rFonts w:ascii="Times New Roman" w:hAnsi="Times New Roman"/>
          <w:sz w:val="28"/>
          <w:szCs w:val="28"/>
        </w:rPr>
        <w:t xml:space="preserve"> </w:t>
      </w:r>
      <w:r w:rsidRPr="00331D3A">
        <w:rPr>
          <w:rFonts w:ascii="Times New Roman" w:hAnsi="Times New Roman"/>
          <w:b/>
          <w:sz w:val="28"/>
          <w:szCs w:val="28"/>
        </w:rPr>
        <w:t xml:space="preserve"> Филологическое образование</w:t>
      </w:r>
    </w:p>
    <w:p w:rsidR="00977114" w:rsidRPr="00331D3A" w:rsidRDefault="00977114" w:rsidP="0097711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2D4903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Омск, 20</w:t>
      </w:r>
      <w:r w:rsidR="00A47DC2">
        <w:rPr>
          <w:rFonts w:ascii="Times New Roman" w:hAnsi="Times New Roman"/>
          <w:sz w:val="28"/>
          <w:szCs w:val="28"/>
        </w:rPr>
        <w:t>21</w:t>
      </w: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br w:type="page"/>
      </w: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846F3E" w:rsidRPr="00331D3A" w:rsidRDefault="00846F3E" w:rsidP="00846F3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Составитель:</w:t>
      </w:r>
    </w:p>
    <w:p w:rsidR="00846F3E" w:rsidRPr="00331D3A" w:rsidRDefault="00846F3E" w:rsidP="00A47DC2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Доцент кафедры </w:t>
      </w:r>
      <w:r w:rsidRPr="00331D3A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  <w:r w:rsidRPr="00331D3A">
        <w:rPr>
          <w:rFonts w:ascii="Times New Roman" w:hAnsi="Times New Roman"/>
          <w:sz w:val="28"/>
          <w:szCs w:val="28"/>
        </w:rPr>
        <w:t xml:space="preserve"> к.ф.н.                                                                          </w:t>
      </w:r>
      <w:r w:rsidRPr="00331D3A">
        <w:rPr>
          <w:rFonts w:ascii="Times New Roman" w:hAnsi="Times New Roman"/>
          <w:iCs/>
          <w:sz w:val="28"/>
          <w:szCs w:val="28"/>
        </w:rPr>
        <w:t>М.А. Безденежных</w:t>
      </w:r>
      <w:r w:rsidR="00A47DC2">
        <w:rPr>
          <w:rFonts w:ascii="Times New Roman" w:hAnsi="Times New Roman"/>
          <w:sz w:val="28"/>
          <w:szCs w:val="28"/>
        </w:rPr>
        <w:t xml:space="preserve"> </w:t>
      </w:r>
      <w:r w:rsidRPr="00331D3A">
        <w:rPr>
          <w:rFonts w:ascii="Times New Roman" w:hAnsi="Times New Roman"/>
          <w:sz w:val="28"/>
          <w:szCs w:val="28"/>
        </w:rPr>
        <w:t xml:space="preserve">    </w:t>
      </w:r>
    </w:p>
    <w:p w:rsidR="00846F3E" w:rsidRPr="00331D3A" w:rsidRDefault="00846F3E" w:rsidP="00846F3E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331D3A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2D4903" w:rsidRPr="002D4903" w:rsidRDefault="002D4903" w:rsidP="002D4903">
      <w:pPr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2D4903"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A47DC2">
        <w:rPr>
          <w:rFonts w:ascii="Times New Roman" w:hAnsi="Times New Roman"/>
          <w:spacing w:val="-3"/>
          <w:sz w:val="28"/>
          <w:szCs w:val="28"/>
          <w:lang w:eastAsia="en-US"/>
        </w:rPr>
        <w:t>6.03.2021</w:t>
      </w:r>
      <w:r w:rsidRPr="002D4903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 8</w:t>
      </w:r>
    </w:p>
    <w:p w:rsidR="00846F3E" w:rsidRPr="00331D3A" w:rsidRDefault="00846F3E" w:rsidP="00846F3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Зав. кафедр</w:t>
      </w:r>
      <w:r w:rsidR="00A47DC2">
        <w:rPr>
          <w:rFonts w:ascii="Times New Roman" w:hAnsi="Times New Roman"/>
          <w:sz w:val="28"/>
          <w:szCs w:val="28"/>
        </w:rPr>
        <w:t>ой,  д.п.н., профессор  Е.В. Лопанова</w:t>
      </w:r>
    </w:p>
    <w:p w:rsidR="00846F3E" w:rsidRPr="00331D3A" w:rsidRDefault="00846F3E" w:rsidP="00846F3E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 Педагогическое образование, профиль «Филологическое образование».</w:t>
      </w:r>
    </w:p>
    <w:p w:rsidR="00977114" w:rsidRPr="00331D3A" w:rsidRDefault="00977114" w:rsidP="00977114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D3A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977114" w:rsidRPr="00331D3A" w:rsidRDefault="00977114" w:rsidP="00977114">
      <w:pPr>
        <w:pStyle w:val="a3"/>
        <w:ind w:right="-330" w:firstLine="15"/>
        <w:jc w:val="both"/>
        <w:rPr>
          <w:rFonts w:ascii="Times New Roman" w:hAnsi="Times New Roman"/>
        </w:rPr>
      </w:pPr>
    </w:p>
    <w:p w:rsidR="00846F3E" w:rsidRPr="00331D3A" w:rsidRDefault="00846F3E" w:rsidP="00DA3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1. Общие положения</w:t>
      </w:r>
    </w:p>
    <w:p w:rsidR="00DA35CD" w:rsidRPr="00331D3A" w:rsidRDefault="00846F3E" w:rsidP="00DA35CD">
      <w:pPr>
        <w:spacing w:after="0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2. </w:t>
      </w:r>
      <w:r w:rsidR="00DA35CD" w:rsidRPr="00331D3A">
        <w:rPr>
          <w:rFonts w:ascii="Times New Roman" w:hAnsi="Times New Roman"/>
          <w:sz w:val="28"/>
          <w:szCs w:val="28"/>
        </w:rPr>
        <w:t xml:space="preserve">Содержание педагогической практики </w:t>
      </w:r>
    </w:p>
    <w:p w:rsidR="00846F3E" w:rsidRPr="00331D3A" w:rsidRDefault="00846F3E" w:rsidP="00DA3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_RefHeading__44_12714206161"/>
      <w:bookmarkEnd w:id="0"/>
      <w:r w:rsidRPr="00331D3A">
        <w:rPr>
          <w:rFonts w:ascii="Times New Roman" w:hAnsi="Times New Roman"/>
          <w:bCs/>
          <w:iCs/>
          <w:sz w:val="28"/>
          <w:szCs w:val="28"/>
        </w:rPr>
        <w:t xml:space="preserve">3. Требования к оформлению отчета </w:t>
      </w:r>
      <w:r w:rsidR="00DA35CD" w:rsidRPr="00331D3A">
        <w:rPr>
          <w:rFonts w:ascii="Times New Roman" w:hAnsi="Times New Roman"/>
          <w:sz w:val="28"/>
          <w:szCs w:val="28"/>
        </w:rPr>
        <w:t>педагогической</w:t>
      </w:r>
      <w:r w:rsidRPr="00331D3A">
        <w:rPr>
          <w:rFonts w:ascii="Times New Roman" w:hAnsi="Times New Roman"/>
          <w:bCs/>
          <w:iCs/>
          <w:sz w:val="28"/>
          <w:szCs w:val="28"/>
        </w:rPr>
        <w:t xml:space="preserve"> практики</w:t>
      </w:r>
      <w:r w:rsidRPr="00331D3A">
        <w:rPr>
          <w:rFonts w:ascii="Times New Roman" w:hAnsi="Times New Roman"/>
          <w:sz w:val="28"/>
          <w:szCs w:val="28"/>
        </w:rPr>
        <w:t xml:space="preserve"> </w:t>
      </w:r>
    </w:p>
    <w:p w:rsidR="00846F3E" w:rsidRPr="00331D3A" w:rsidRDefault="00846F3E" w:rsidP="00DA35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Приложения</w:t>
      </w:r>
    </w:p>
    <w:p w:rsidR="00977114" w:rsidRPr="00331D3A" w:rsidRDefault="00977114" w:rsidP="0097711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br w:type="page"/>
      </w:r>
    </w:p>
    <w:p w:rsidR="00977114" w:rsidRPr="00331D3A" w:rsidRDefault="00977114" w:rsidP="00977114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  <w:r w:rsidRPr="00331D3A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977114" w:rsidRPr="00331D3A" w:rsidRDefault="00807522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>Практическая подготовка обучающихся в форме производственной практики (</w:t>
      </w:r>
      <w:r>
        <w:rPr>
          <w:rFonts w:ascii="Times New Roman" w:hAnsi="Times New Roman"/>
          <w:sz w:val="28"/>
          <w:szCs w:val="28"/>
        </w:rPr>
        <w:t>педагогическая практика</w:t>
      </w:r>
      <w:r w:rsidRPr="00176244">
        <w:rPr>
          <w:rFonts w:ascii="Times New Roman" w:hAnsi="Times New Roman"/>
          <w:sz w:val="28"/>
          <w:szCs w:val="28"/>
        </w:rPr>
        <w:t>)</w:t>
      </w:r>
      <w:r w:rsidR="00977114" w:rsidRPr="00331D3A">
        <w:rPr>
          <w:rFonts w:ascii="Times New Roman" w:hAnsi="Times New Roman"/>
          <w:sz w:val="28"/>
          <w:szCs w:val="28"/>
        </w:rPr>
        <w:t xml:space="preserve"> по направлению </w:t>
      </w:r>
      <w:r w:rsidR="004C6888">
        <w:rPr>
          <w:rFonts w:ascii="Times New Roman" w:hAnsi="Times New Roman"/>
          <w:sz w:val="28"/>
          <w:szCs w:val="28"/>
        </w:rPr>
        <w:t xml:space="preserve">44.03.01 </w:t>
      </w:r>
      <w:r w:rsidR="00977114" w:rsidRPr="00331D3A">
        <w:rPr>
          <w:rFonts w:ascii="Times New Roman" w:hAnsi="Times New Roman"/>
          <w:sz w:val="28"/>
          <w:szCs w:val="28"/>
        </w:rPr>
        <w:t xml:space="preserve">Педагогическое образование проводится в соответствии с ФГОС ВО, графиком учебного процесса, учебным планом.  </w:t>
      </w:r>
      <w:r>
        <w:rPr>
          <w:rFonts w:ascii="Times New Roman" w:hAnsi="Times New Roman"/>
          <w:sz w:val="28"/>
          <w:szCs w:val="28"/>
        </w:rPr>
        <w:t>Производственная практика (п</w:t>
      </w:r>
      <w:r w:rsidRPr="00BE333E">
        <w:rPr>
          <w:rFonts w:ascii="Times New Roman" w:hAnsi="Times New Roman"/>
          <w:sz w:val="28"/>
          <w:szCs w:val="28"/>
        </w:rPr>
        <w:t>едагогическая практика</w:t>
      </w:r>
      <w:r>
        <w:rPr>
          <w:rFonts w:ascii="Times New Roman" w:hAnsi="Times New Roman"/>
          <w:sz w:val="28"/>
          <w:szCs w:val="28"/>
        </w:rPr>
        <w:t>)</w:t>
      </w:r>
      <w:r w:rsidR="00977114" w:rsidRPr="00331D3A">
        <w:rPr>
          <w:rFonts w:ascii="Times New Roman" w:hAnsi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A47DC2" w:rsidRPr="00A47DC2" w:rsidRDefault="00977114" w:rsidP="00A47DC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</w:t>
      </w:r>
      <w:r w:rsidR="00A47DC2"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 w:rsidR="00A47DC2">
        <w:rPr>
          <w:rFonts w:ascii="Times New Roman" w:hAnsi="Times New Roman"/>
          <w:sz w:val="28"/>
          <w:szCs w:val="28"/>
        </w:rPr>
        <w:t xml:space="preserve"> </w:t>
      </w:r>
      <w:r w:rsidR="00A47DC2">
        <w:rPr>
          <w:rFonts w:ascii="Times New Roman" w:hAnsi="Times New Roman"/>
          <w:color w:val="000000"/>
          <w:sz w:val="28"/>
          <w:szCs w:val="28"/>
        </w:rPr>
        <w:t xml:space="preserve"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</w:t>
      </w:r>
      <w:r w:rsidR="00A47DC2" w:rsidRPr="00A47DC2">
        <w:rPr>
          <w:rFonts w:ascii="Times New Roman" w:hAnsi="Times New Roman"/>
          <w:color w:val="000000"/>
          <w:sz w:val="28"/>
          <w:szCs w:val="28"/>
        </w:rPr>
        <w:t>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="00A47DC2" w:rsidRPr="00A47DC2">
        <w:rPr>
          <w:rFonts w:ascii="Times New Roman" w:eastAsia="Courier New" w:hAnsi="Times New Roman"/>
          <w:sz w:val="28"/>
          <w:szCs w:val="28"/>
          <w:lang w:bidi="ru-RU"/>
        </w:rPr>
        <w:t>Филологическое образование</w:t>
      </w:r>
      <w:r w:rsidR="00A47DC2" w:rsidRPr="00A47DC2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47DC2" w:rsidRDefault="00A47DC2" w:rsidP="00A47DC2">
      <w:pPr>
        <w:spacing w:line="240" w:lineRule="auto"/>
        <w:ind w:firstLine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с:</w:t>
      </w:r>
    </w:p>
    <w:p w:rsidR="00A47DC2" w:rsidRDefault="00A47DC2" w:rsidP="00A47DC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A47DC2" w:rsidRDefault="00A47DC2" w:rsidP="00A47DC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A47DC2" w:rsidRDefault="00A47DC2" w:rsidP="00A47DC2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A47DC2" w:rsidRPr="00A47DC2" w:rsidRDefault="00A47DC2" w:rsidP="00A4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DC2">
        <w:rPr>
          <w:rFonts w:ascii="Times New Roman" w:hAnsi="Times New Roman"/>
          <w:sz w:val="28"/>
          <w:szCs w:val="28"/>
        </w:rPr>
        <w:t xml:space="preserve"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</w:t>
      </w:r>
    </w:p>
    <w:p w:rsidR="00977114" w:rsidRPr="00331D3A" w:rsidRDefault="00807522" w:rsidP="00A4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 xml:space="preserve">Практическая подготовка обучающихся в форме </w:t>
      </w:r>
      <w:r>
        <w:rPr>
          <w:rFonts w:ascii="Times New Roman" w:hAnsi="Times New Roman"/>
          <w:sz w:val="28"/>
          <w:szCs w:val="28"/>
        </w:rPr>
        <w:t>п</w:t>
      </w:r>
      <w:r w:rsidRPr="00BE333E">
        <w:rPr>
          <w:rFonts w:ascii="Times New Roman" w:hAnsi="Times New Roman"/>
          <w:sz w:val="28"/>
          <w:szCs w:val="28"/>
        </w:rPr>
        <w:t>роизводственная практика (педагогическая практика)</w:t>
      </w:r>
      <w:r>
        <w:rPr>
          <w:rFonts w:ascii="Times New Roman" w:hAnsi="Times New Roman"/>
          <w:sz w:val="28"/>
          <w:szCs w:val="28"/>
        </w:rPr>
        <w:t xml:space="preserve"> (далее производственная практика)</w:t>
      </w:r>
      <w:r w:rsidR="00977114" w:rsidRPr="00331D3A">
        <w:rPr>
          <w:rFonts w:ascii="Times New Roman" w:hAnsi="Times New Roman"/>
          <w:sz w:val="28"/>
          <w:szCs w:val="28"/>
        </w:rPr>
        <w:t xml:space="preserve"> 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(педагогической практики) происходит закрепление </w:t>
      </w:r>
      <w:r w:rsidR="00977114" w:rsidRPr="00331D3A">
        <w:rPr>
          <w:rFonts w:ascii="Times New Roman" w:hAnsi="Times New Roman"/>
          <w:sz w:val="28"/>
          <w:szCs w:val="28"/>
        </w:rPr>
        <w:lastRenderedPageBreak/>
        <w:t xml:space="preserve">знаний по филологическим и педагогическим дисциплинам, изучаемым в соответствии с учебным планом по направлению </w:t>
      </w:r>
      <w:r w:rsidR="004C6888">
        <w:rPr>
          <w:rFonts w:ascii="Times New Roman" w:hAnsi="Times New Roman"/>
          <w:sz w:val="28"/>
          <w:szCs w:val="28"/>
        </w:rPr>
        <w:t xml:space="preserve">44.03.01 </w:t>
      </w:r>
      <w:r w:rsidR="00977114" w:rsidRPr="00331D3A">
        <w:rPr>
          <w:rFonts w:ascii="Times New Roman" w:hAnsi="Times New Roman"/>
          <w:sz w:val="28"/>
          <w:szCs w:val="28"/>
        </w:rPr>
        <w:t>Педагогическое образование, вырабатывают практические навыки и способствуют комплексному формированию общекультурных и профессиональных компетенций студентов.</w:t>
      </w:r>
    </w:p>
    <w:p w:rsidR="00977114" w:rsidRPr="00331D3A" w:rsidRDefault="00977114" w:rsidP="009771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77114" w:rsidRPr="00331D3A" w:rsidRDefault="00977114" w:rsidP="009771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i/>
          <w:iCs/>
          <w:sz w:val="28"/>
          <w:szCs w:val="28"/>
        </w:rPr>
        <w:t xml:space="preserve">Целью </w:t>
      </w:r>
      <w:r w:rsidR="00807522" w:rsidRPr="00176244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807522" w:rsidRPr="00176244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="00807522">
        <w:rPr>
          <w:rFonts w:ascii="Times New Roman" w:hAnsi="Times New Roman"/>
          <w:i/>
          <w:iCs/>
          <w:sz w:val="28"/>
          <w:szCs w:val="28"/>
        </w:rPr>
        <w:t>педагогическая практика)</w:t>
      </w:r>
      <w:r w:rsidRPr="00331D3A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331D3A">
        <w:rPr>
          <w:rFonts w:ascii="Times New Roman" w:hAnsi="Times New Roman"/>
          <w:sz w:val="28"/>
          <w:szCs w:val="28"/>
        </w:rPr>
        <w:t xml:space="preserve">изучить все виды деятельности учителя по </w:t>
      </w:r>
      <w:r w:rsidR="004C6888">
        <w:rPr>
          <w:rFonts w:ascii="Times New Roman" w:hAnsi="Times New Roman"/>
          <w:sz w:val="28"/>
          <w:szCs w:val="28"/>
        </w:rPr>
        <w:t>дисциплинам филологии</w:t>
      </w:r>
      <w:r w:rsidRPr="00331D3A">
        <w:rPr>
          <w:rFonts w:ascii="Times New Roman" w:hAnsi="Times New Roman"/>
          <w:sz w:val="28"/>
          <w:szCs w:val="28"/>
        </w:rPr>
        <w:t>, выявить специфику  работы, апробировать теоретические знания при решении педагогических задач.</w:t>
      </w:r>
    </w:p>
    <w:p w:rsidR="00977114" w:rsidRPr="00331D3A" w:rsidRDefault="00977114" w:rsidP="00977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31D3A">
        <w:rPr>
          <w:rFonts w:ascii="Times New Roman" w:hAnsi="Times New Roman"/>
          <w:bCs/>
          <w:i/>
          <w:sz w:val="28"/>
          <w:szCs w:val="28"/>
        </w:rPr>
        <w:t xml:space="preserve">К задачам </w:t>
      </w:r>
      <w:r w:rsidR="00807522" w:rsidRPr="00176244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807522" w:rsidRPr="00176244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="00807522">
        <w:rPr>
          <w:rFonts w:ascii="Times New Roman" w:hAnsi="Times New Roman"/>
          <w:i/>
          <w:iCs/>
          <w:sz w:val="28"/>
          <w:szCs w:val="28"/>
        </w:rPr>
        <w:t>педагогическая практика</w:t>
      </w:r>
      <w:r w:rsidR="00807522">
        <w:rPr>
          <w:rFonts w:ascii="Times New Roman" w:hAnsi="Times New Roman"/>
          <w:b/>
          <w:bCs/>
          <w:i/>
          <w:iCs/>
          <w:sz w:val="28"/>
          <w:szCs w:val="28"/>
        </w:rPr>
        <w:t xml:space="preserve">) </w:t>
      </w:r>
      <w:r w:rsidRPr="00331D3A">
        <w:rPr>
          <w:rFonts w:ascii="Times New Roman" w:hAnsi="Times New Roman"/>
          <w:bCs/>
          <w:i/>
          <w:sz w:val="28"/>
          <w:szCs w:val="28"/>
        </w:rPr>
        <w:t xml:space="preserve"> относятся:</w:t>
      </w:r>
    </w:p>
    <w:p w:rsidR="00977114" w:rsidRPr="00331D3A" w:rsidRDefault="00977114" w:rsidP="009771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анализ условий и особенностей профессиональной деятельности учителя по </w:t>
      </w:r>
      <w:r w:rsidR="004C6888">
        <w:rPr>
          <w:rFonts w:ascii="Times New Roman" w:hAnsi="Times New Roman"/>
          <w:sz w:val="28"/>
          <w:szCs w:val="28"/>
        </w:rPr>
        <w:t>специальным дисциплинам филологии</w:t>
      </w:r>
      <w:r w:rsidRPr="00331D3A">
        <w:rPr>
          <w:rFonts w:ascii="Times New Roman" w:hAnsi="Times New Roman"/>
          <w:sz w:val="28"/>
          <w:szCs w:val="28"/>
        </w:rPr>
        <w:t>, определение его функций в  образовательном учреждении;</w:t>
      </w:r>
    </w:p>
    <w:p w:rsidR="00977114" w:rsidRPr="00331D3A" w:rsidRDefault="00977114" w:rsidP="009771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изучение особенностей жизнедеятельности учеников средней школы;</w:t>
      </w:r>
    </w:p>
    <w:p w:rsidR="00977114" w:rsidRPr="00331D3A" w:rsidRDefault="00977114" w:rsidP="0097711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анализ   нормативно-правовой документации  учреждения, на базе которого  организовано прохождение практики;</w:t>
      </w:r>
    </w:p>
    <w:p w:rsidR="00977114" w:rsidRPr="00331D3A" w:rsidRDefault="00977114" w:rsidP="0097711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выявление специфики деятельности учителя средней школы</w:t>
      </w:r>
    </w:p>
    <w:p w:rsidR="00977114" w:rsidRPr="00331D3A" w:rsidRDefault="00977114" w:rsidP="0097711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подготовка отчета о результатах производственной практики</w:t>
      </w:r>
    </w:p>
    <w:p w:rsidR="00977114" w:rsidRPr="00331D3A" w:rsidRDefault="00977114" w:rsidP="0097711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977114" w:rsidRPr="00331D3A" w:rsidRDefault="00977114" w:rsidP="0097711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331D3A">
        <w:rPr>
          <w:b/>
          <w:bCs/>
          <w:sz w:val="28"/>
          <w:szCs w:val="28"/>
        </w:rPr>
        <w:t xml:space="preserve">1.2. Место </w:t>
      </w:r>
      <w:r w:rsidR="00807522" w:rsidRPr="00176244">
        <w:rPr>
          <w:b/>
          <w:bCs/>
          <w:sz w:val="28"/>
          <w:szCs w:val="28"/>
        </w:rPr>
        <w:t>практической подготовки в форме производственной практики (</w:t>
      </w:r>
      <w:r w:rsidR="00807522">
        <w:rPr>
          <w:b/>
          <w:bCs/>
          <w:sz w:val="28"/>
          <w:szCs w:val="28"/>
        </w:rPr>
        <w:t>педагогическая практика</w:t>
      </w:r>
      <w:r w:rsidR="00807522" w:rsidRPr="00176244">
        <w:rPr>
          <w:b/>
          <w:bCs/>
          <w:sz w:val="28"/>
          <w:szCs w:val="28"/>
        </w:rPr>
        <w:t>)</w:t>
      </w:r>
      <w:r w:rsidRPr="00331D3A">
        <w:rPr>
          <w:b/>
          <w:bCs/>
          <w:sz w:val="28"/>
          <w:szCs w:val="28"/>
        </w:rPr>
        <w:t xml:space="preserve"> в структуре ОП ВО</w:t>
      </w:r>
    </w:p>
    <w:p w:rsidR="00977114" w:rsidRPr="00331D3A" w:rsidRDefault="00977114" w:rsidP="0097711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Производственная практика базируется на прохождении </w:t>
      </w:r>
    </w:p>
    <w:p w:rsidR="00977114" w:rsidRPr="00331D3A" w:rsidRDefault="00977114" w:rsidP="00977114">
      <w:pPr>
        <w:pStyle w:val="12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учебной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</w:p>
    <w:p w:rsidR="00977114" w:rsidRPr="00331D3A" w:rsidRDefault="00977114" w:rsidP="00977114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производственной практики (практики по получению профессиональных умений и опыта профессиональной деятельности).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1D3A">
        <w:rPr>
          <w:rFonts w:ascii="Times New Roman" w:hAnsi="Times New Roman"/>
          <w:sz w:val="28"/>
          <w:szCs w:val="28"/>
        </w:rPr>
        <w:t xml:space="preserve">Изучение данных практик готовит обучающихся к освоению профессиональных навыков и умений и помогает приобрести «входные» компетенции: </w:t>
      </w:r>
      <w:r w:rsidR="00331D3A" w:rsidRPr="00331D3A">
        <w:rPr>
          <w:rFonts w:ascii="Times New Roman" w:hAnsi="Times New Roman"/>
          <w:sz w:val="28"/>
          <w:szCs w:val="28"/>
          <w:lang w:eastAsia="en-US"/>
        </w:rPr>
        <w:t>ОК-3; ОК-6; ОПК-1; ОПК-5; ОПК-6; ПК-1; ПК-2; ПК-3; ПК-4; ПК-5; ПК-6; ПК-7</w:t>
      </w:r>
      <w:r w:rsidR="00331D3A">
        <w:rPr>
          <w:rFonts w:ascii="Times New Roman" w:hAnsi="Times New Roman"/>
          <w:sz w:val="28"/>
          <w:szCs w:val="28"/>
          <w:lang w:eastAsia="en-US"/>
        </w:rPr>
        <w:t>.</w:t>
      </w:r>
    </w:p>
    <w:p w:rsidR="00977114" w:rsidRPr="00331D3A" w:rsidRDefault="00977114" w:rsidP="0097711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1D3A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331D3A">
        <w:rPr>
          <w:b/>
          <w:bCs/>
          <w:sz w:val="28"/>
          <w:szCs w:val="28"/>
        </w:rPr>
        <w:t xml:space="preserve">1.3. Формы и способы проведения </w:t>
      </w:r>
      <w:r w:rsidR="00807522" w:rsidRPr="00176244">
        <w:rPr>
          <w:b/>
          <w:bCs/>
          <w:color w:val="auto"/>
          <w:sz w:val="28"/>
          <w:szCs w:val="28"/>
        </w:rPr>
        <w:t>практической подготовки в форме производственной практики (</w:t>
      </w:r>
      <w:r w:rsidR="00807522">
        <w:rPr>
          <w:b/>
          <w:bCs/>
          <w:color w:val="auto"/>
          <w:sz w:val="28"/>
          <w:szCs w:val="28"/>
        </w:rPr>
        <w:t>педагогическая практика</w:t>
      </w:r>
      <w:r w:rsidR="00807522" w:rsidRPr="00176244">
        <w:rPr>
          <w:b/>
          <w:bCs/>
          <w:color w:val="auto"/>
          <w:sz w:val="28"/>
          <w:szCs w:val="28"/>
        </w:rPr>
        <w:t>)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Согласно Учебному плану направления подготовки 44.03.01 Педагогическое образование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Способом проведения производственной практики для студентов очной и очно-заочной, заочной форм обучения является </w:t>
      </w:r>
    </w:p>
    <w:p w:rsidR="00977114" w:rsidRPr="00331D3A" w:rsidRDefault="004C6888" w:rsidP="00977114">
      <w:pPr>
        <w:pStyle w:val="1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стационарный – проводится в Ч</w:t>
      </w:r>
      <w:r w:rsidR="00977114" w:rsidRPr="00331D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ОО</w:t>
      </w:r>
      <w:r w:rsidR="00977114" w:rsidRPr="00331D3A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 и Омской агломерации; </w:t>
      </w:r>
    </w:p>
    <w:p w:rsidR="00977114" w:rsidRPr="00331D3A" w:rsidRDefault="00977114" w:rsidP="00977114">
      <w:pPr>
        <w:pStyle w:val="1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выездной способ проведения производственной практики, при котором практика проводится вне г. Омска.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Производственную практику (практику </w:t>
      </w:r>
      <w:r w:rsidRPr="00331D3A">
        <w:rPr>
          <w:sz w:val="28"/>
          <w:szCs w:val="28"/>
          <w:lang w:eastAsia="en-US"/>
        </w:rPr>
        <w:t>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Pr="00331D3A">
        <w:rPr>
          <w:sz w:val="28"/>
          <w:szCs w:val="28"/>
        </w:rPr>
        <w:t xml:space="preserve"> бакалавры проходят в образовательных организациях.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Базами производственной практики для направления подготовки 44.03.01 Педагогическое образование могут выступать образовательные организации (профессионального образования, общего среднего образования) по месту жительства бакалавра.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977114" w:rsidRPr="00331D3A" w:rsidRDefault="00977114" w:rsidP="00977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977114" w:rsidRPr="00331D3A" w:rsidRDefault="00977114" w:rsidP="00977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r w:rsidRPr="00331D3A">
        <w:rPr>
          <w:rFonts w:ascii="Times New Roman" w:hAnsi="Times New Roman"/>
          <w:sz w:val="28"/>
          <w:szCs w:val="28"/>
        </w:rPr>
        <w:lastRenderedPageBreak/>
        <w:t>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977114" w:rsidRPr="00331D3A" w:rsidRDefault="00977114" w:rsidP="00977114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977114" w:rsidRPr="00331D3A" w:rsidRDefault="00977114" w:rsidP="00977114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331D3A">
        <w:rPr>
          <w:i/>
          <w:sz w:val="28"/>
          <w:szCs w:val="28"/>
        </w:rPr>
        <w:t xml:space="preserve">Организация </w:t>
      </w:r>
      <w:bookmarkEnd w:id="1"/>
      <w:r w:rsidR="00807522" w:rsidRPr="00807522">
        <w:rPr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Производственная практика (Педагогическая практика) бакалавров проходит в соответствии с учебным планом в течение 4 недель.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977114" w:rsidRPr="00331D3A" w:rsidRDefault="00977114" w:rsidP="00977114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977114" w:rsidRPr="00331D3A" w:rsidRDefault="00977114" w:rsidP="00977114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устанавливает календарные графики прохождения практики;</w:t>
      </w:r>
    </w:p>
    <w:p w:rsidR="00977114" w:rsidRPr="00331D3A" w:rsidRDefault="00977114" w:rsidP="00977114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977114" w:rsidRPr="00331D3A" w:rsidRDefault="00977114" w:rsidP="00977114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977114" w:rsidRPr="00331D3A" w:rsidRDefault="00977114" w:rsidP="00977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977114" w:rsidRPr="00331D3A" w:rsidRDefault="00977114" w:rsidP="00977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977114" w:rsidRPr="00331D3A" w:rsidRDefault="00977114" w:rsidP="00977114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331D3A">
        <w:rPr>
          <w:rFonts w:ascii="Times New Roman" w:hAnsi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977114" w:rsidRPr="00331D3A" w:rsidRDefault="00977114" w:rsidP="00977114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331D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1D3A">
        <w:rPr>
          <w:rFonts w:ascii="Times New Roman" w:hAnsi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</w:t>
      </w:r>
      <w:r w:rsidRPr="00331D3A">
        <w:rPr>
          <w:rFonts w:ascii="Times New Roman" w:hAnsi="Times New Roman"/>
          <w:sz w:val="28"/>
          <w:szCs w:val="28"/>
        </w:rPr>
        <w:lastRenderedPageBreak/>
        <w:t xml:space="preserve">организации готовит производственную характеристику – отзыв от организации. Данный отзыв прилагается к отчету о практике. </w:t>
      </w:r>
    </w:p>
    <w:p w:rsidR="00977114" w:rsidRPr="00331D3A" w:rsidRDefault="00977114" w:rsidP="00977114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331D3A">
        <w:rPr>
          <w:rFonts w:ascii="Times New Roman" w:hAnsi="Times New Roman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977114" w:rsidRPr="00331D3A" w:rsidRDefault="00977114" w:rsidP="00977114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331D3A">
        <w:rPr>
          <w:b w:val="0"/>
          <w:i/>
          <w:sz w:val="28"/>
          <w:szCs w:val="28"/>
        </w:rPr>
        <w:t xml:space="preserve">Подведение итогов </w:t>
      </w:r>
      <w:r w:rsidR="00807522" w:rsidRPr="00807522">
        <w:rPr>
          <w:b w:val="0"/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  <w:r w:rsidR="00807522">
        <w:rPr>
          <w:b w:val="0"/>
          <w:i/>
          <w:sz w:val="28"/>
          <w:szCs w:val="28"/>
        </w:rPr>
        <w:t>.</w:t>
      </w:r>
    </w:p>
    <w:p w:rsidR="00977114" w:rsidRPr="00331D3A" w:rsidRDefault="00807522" w:rsidP="00977114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977114" w:rsidRPr="00331D3A" w:rsidRDefault="00977114" w:rsidP="00977114">
      <w:pPr>
        <w:pStyle w:val="210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977114" w:rsidRPr="00331D3A" w:rsidRDefault="00977114" w:rsidP="00977114">
      <w:pPr>
        <w:pStyle w:val="210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977114" w:rsidRPr="00331D3A" w:rsidRDefault="00977114" w:rsidP="00977114">
      <w:pPr>
        <w:pStyle w:val="210"/>
        <w:spacing w:after="0" w:line="200" w:lineRule="atLeast"/>
        <w:ind w:right="-330" w:firstLine="525"/>
        <w:jc w:val="both"/>
        <w:rPr>
          <w:sz w:val="28"/>
        </w:rPr>
      </w:pPr>
      <w:r w:rsidRPr="00331D3A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977114" w:rsidRPr="00331D3A" w:rsidRDefault="00977114" w:rsidP="00977114">
      <w:pPr>
        <w:pStyle w:val="210"/>
        <w:spacing w:after="0" w:line="200" w:lineRule="atLeast"/>
        <w:ind w:right="-330" w:firstLine="540"/>
        <w:jc w:val="both"/>
        <w:rPr>
          <w:sz w:val="28"/>
        </w:rPr>
      </w:pPr>
      <w:r w:rsidRPr="00331D3A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977114" w:rsidRPr="00331D3A" w:rsidRDefault="00977114" w:rsidP="00977114">
      <w:pPr>
        <w:pStyle w:val="210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331D3A">
        <w:rPr>
          <w:rFonts w:ascii="Times New Roman" w:hAnsi="Times New Roman"/>
          <w:sz w:val="28"/>
        </w:rPr>
        <w:t>Соответствие заголовков и содержания разделов.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331D3A">
        <w:rPr>
          <w:rFonts w:ascii="Times New Roman" w:hAnsi="Times New Roman"/>
          <w:sz w:val="28"/>
        </w:rPr>
        <w:t>Наличие выводов и предложений по разделам.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</w:rPr>
      </w:pPr>
      <w:r w:rsidRPr="00331D3A">
        <w:rPr>
          <w:rFonts w:ascii="Times New Roman" w:hAnsi="Times New Roman"/>
          <w:sz w:val="28"/>
        </w:rPr>
        <w:t>Выполнение индивидуального задания, согласованного с научным руководителем.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977114" w:rsidRPr="00331D3A" w:rsidRDefault="00977114" w:rsidP="00977114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331D3A">
        <w:rPr>
          <w:rFonts w:ascii="Times New Roman" w:hAnsi="Times New Roman"/>
          <w:sz w:val="28"/>
        </w:rPr>
        <w:t>Полные и четкие ответы на вопросы комиссии при защите отчета.</w:t>
      </w:r>
    </w:p>
    <w:p w:rsidR="00977114" w:rsidRPr="00331D3A" w:rsidRDefault="00977114" w:rsidP="00977114">
      <w:pPr>
        <w:shd w:val="clear" w:color="auto" w:fill="FFFFFF"/>
        <w:ind w:right="-345" w:firstLine="585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977114" w:rsidRPr="00331D3A" w:rsidRDefault="00977114" w:rsidP="00977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i/>
          <w:sz w:val="28"/>
          <w:szCs w:val="28"/>
        </w:rPr>
        <w:lastRenderedPageBreak/>
        <w:t>Критерии.</w:t>
      </w:r>
      <w:r w:rsidRPr="00331D3A">
        <w:rPr>
          <w:rFonts w:ascii="Times New Roman" w:hAnsi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977114" w:rsidRPr="00331D3A" w:rsidRDefault="00977114" w:rsidP="00977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977114" w:rsidRPr="00331D3A" w:rsidRDefault="00977114" w:rsidP="00977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977114" w:rsidRPr="00331D3A" w:rsidRDefault="00977114" w:rsidP="009771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977114" w:rsidRPr="00331D3A" w:rsidRDefault="00977114" w:rsidP="00977114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977114" w:rsidRPr="00331D3A" w:rsidRDefault="00977114" w:rsidP="00977114">
      <w:pPr>
        <w:rPr>
          <w:b/>
          <w:sz w:val="32"/>
          <w:szCs w:val="32"/>
        </w:rPr>
      </w:pPr>
      <w:bookmarkStart w:id="2" w:name="bookmark10"/>
    </w:p>
    <w:p w:rsidR="00977114" w:rsidRPr="00331D3A" w:rsidRDefault="00977114" w:rsidP="00977114">
      <w:pPr>
        <w:jc w:val="center"/>
        <w:rPr>
          <w:rFonts w:ascii="Times New Roman" w:hAnsi="Times New Roman"/>
          <w:b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 xml:space="preserve">2. Содержание </w:t>
      </w:r>
      <w:r w:rsidR="00807522" w:rsidRPr="00807522">
        <w:rPr>
          <w:rFonts w:ascii="Times New Roman" w:hAnsi="Times New Roman"/>
          <w:b/>
          <w:sz w:val="28"/>
          <w:szCs w:val="28"/>
        </w:rPr>
        <w:t>практической подготовки в форме производственной практики (педагогическая практика)</w:t>
      </w:r>
      <w:r w:rsidRPr="00331D3A">
        <w:rPr>
          <w:rFonts w:ascii="Times New Roman" w:hAnsi="Times New Roman"/>
          <w:b/>
          <w:sz w:val="28"/>
          <w:szCs w:val="28"/>
        </w:rPr>
        <w:t xml:space="preserve"> </w:t>
      </w:r>
    </w:p>
    <w:p w:rsidR="00977114" w:rsidRPr="00331D3A" w:rsidRDefault="00977114" w:rsidP="00977114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По прибытии на место практики бакалавр должен в первую очередь пройти инструктаж по технике безопасности  (отражается в дневнике практики первым пунктом и в совместном графике (Приложение 6)), затем</w:t>
      </w:r>
    </w:p>
    <w:p w:rsidR="00977114" w:rsidRPr="00331D3A" w:rsidRDefault="00977114" w:rsidP="00977114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-  ознакомиться с особенностями организации - базы практики, </w:t>
      </w:r>
      <w:bookmarkEnd w:id="2"/>
      <w:r w:rsidRPr="00331D3A">
        <w:rPr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977114" w:rsidRPr="00331D3A" w:rsidRDefault="00977114" w:rsidP="00977114">
      <w:pPr>
        <w:pStyle w:val="12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977114" w:rsidRPr="00331D3A" w:rsidRDefault="00977114" w:rsidP="00977114">
      <w:pPr>
        <w:pStyle w:val="12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977114" w:rsidRPr="00331D3A" w:rsidRDefault="00977114" w:rsidP="00977114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977114" w:rsidRPr="00331D3A" w:rsidRDefault="00977114" w:rsidP="00977114">
      <w:pPr>
        <w:pStyle w:val="12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977114" w:rsidRPr="00331D3A" w:rsidRDefault="00977114" w:rsidP="00977114">
      <w:pPr>
        <w:pStyle w:val="12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участвовать в научно-исследовательской и профориентационной работе кафедры;</w:t>
      </w:r>
    </w:p>
    <w:p w:rsidR="00977114" w:rsidRPr="00331D3A" w:rsidRDefault="00977114" w:rsidP="00977114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нести ответственность за выполнение работы и ее результаты, </w:t>
      </w:r>
      <w:r w:rsidRPr="00331D3A">
        <w:rPr>
          <w:sz w:val="28"/>
          <w:szCs w:val="28"/>
        </w:rPr>
        <w:lastRenderedPageBreak/>
        <w:t>представлять в установленном порядке руководителю практики обязательные документы о прохождении практики.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В соответствии с учебным планом Педагогическая практика включает следующие разделы:</w:t>
      </w:r>
    </w:p>
    <w:p w:rsidR="00977114" w:rsidRPr="00331D3A" w:rsidRDefault="00977114" w:rsidP="00977114">
      <w:pPr>
        <w:pStyle w:val="12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1D3A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331D3A">
        <w:rPr>
          <w:rFonts w:ascii="Times New Roman" w:hAnsi="Times New Roman"/>
          <w:i/>
          <w:sz w:val="28"/>
          <w:szCs w:val="28"/>
        </w:rPr>
        <w:t>.</w:t>
      </w:r>
      <w:r w:rsidRPr="00331D3A">
        <w:rPr>
          <w:rFonts w:ascii="Times New Roman" w:hAnsi="Times New Roman"/>
          <w:sz w:val="28"/>
          <w:szCs w:val="28"/>
        </w:rPr>
        <w:t xml:space="preserve"> Знакомство студентов с распорядком дня на период полевой практики. Инструктаж по технике безопасности в полевых условиях. Постановка целей и задач  практики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331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D3A">
        <w:rPr>
          <w:rFonts w:ascii="Times New Roman" w:hAnsi="Times New Roman"/>
          <w:b/>
          <w:i/>
          <w:color w:val="000000"/>
          <w:sz w:val="28"/>
          <w:szCs w:val="28"/>
        </w:rPr>
        <w:t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</w:t>
      </w:r>
    </w:p>
    <w:p w:rsidR="0082430D" w:rsidRPr="00331D3A" w:rsidRDefault="00977114" w:rsidP="00824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430D" w:rsidRPr="00331D3A">
        <w:rPr>
          <w:rFonts w:ascii="Times New Roman" w:hAnsi="Times New Roman"/>
          <w:color w:val="000000"/>
          <w:spacing w:val="-2"/>
          <w:sz w:val="28"/>
          <w:szCs w:val="28"/>
        </w:rPr>
        <w:t>Познакомиться  с  функциями  классного  руководителя,  планами  воспитательной работы  школы,  класса.  Составить план работы студентов с классным руководителем на период педагогического практикума</w:t>
      </w:r>
    </w:p>
    <w:p w:rsidR="0082430D" w:rsidRPr="00331D3A" w:rsidRDefault="0082430D" w:rsidP="008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b/>
          <w:color w:val="000000"/>
          <w:spacing w:val="-2"/>
          <w:sz w:val="28"/>
          <w:szCs w:val="28"/>
        </w:rPr>
        <w:t>3.</w:t>
      </w:r>
      <w:r w:rsidRPr="00331D3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31D3A">
        <w:rPr>
          <w:rFonts w:ascii="Times New Roman" w:hAnsi="Times New Roman"/>
          <w:b/>
          <w:i/>
          <w:color w:val="000000"/>
          <w:sz w:val="28"/>
          <w:szCs w:val="28"/>
        </w:rPr>
        <w:t>Изучение документации, используемой в работе учителя ОУ</w:t>
      </w:r>
      <w:r w:rsidRPr="00331D3A">
        <w:rPr>
          <w:rFonts w:ascii="Times New Roman" w:hAnsi="Times New Roman"/>
          <w:sz w:val="28"/>
          <w:szCs w:val="28"/>
        </w:rPr>
        <w:t xml:space="preserve">. </w:t>
      </w:r>
    </w:p>
    <w:p w:rsidR="0082430D" w:rsidRPr="00331D3A" w:rsidRDefault="0082430D" w:rsidP="0082430D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Познакомиться  с нормативно-правовыми  документами,  регламентирующими деятельность  учреждения,  стандартами  подготовки  выпускников.  </w:t>
      </w:r>
    </w:p>
    <w:p w:rsidR="0082430D" w:rsidRPr="00331D3A" w:rsidRDefault="0082430D" w:rsidP="008243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 xml:space="preserve">4.  </w:t>
      </w:r>
      <w:r w:rsidRPr="00331D3A">
        <w:rPr>
          <w:rFonts w:ascii="Times New Roman" w:hAnsi="Times New Roman"/>
          <w:b/>
          <w:i/>
          <w:sz w:val="28"/>
          <w:szCs w:val="28"/>
        </w:rPr>
        <w:t>П</w:t>
      </w:r>
      <w:r w:rsidRPr="00331D3A">
        <w:rPr>
          <w:rFonts w:ascii="Times New Roman" w:hAnsi="Times New Roman"/>
          <w:b/>
          <w:i/>
          <w:color w:val="000000"/>
          <w:sz w:val="28"/>
          <w:szCs w:val="28"/>
        </w:rPr>
        <w:t>сихолого-педагогические особенности класса, отдельных учащихся</w:t>
      </w:r>
    </w:p>
    <w:p w:rsidR="0082430D" w:rsidRPr="00331D3A" w:rsidRDefault="0082430D" w:rsidP="00824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 xml:space="preserve"> Посетить  занятия  у ведущего преподавателя. Провести наблюдения в соответствии со следующей программой: педагогическое общение учителя с учащимися; способы побуждения учащихся к активному учению; способы активизации внимания учащихся; динамика настроения учащихся на уроке; способы дисциплинирования учащихся на уроке.</w:t>
      </w:r>
    </w:p>
    <w:p w:rsidR="0082430D" w:rsidRPr="00331D3A" w:rsidRDefault="0082430D" w:rsidP="008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>Составить  психолого-педагогическую характеристику класса и отдельных учеников.</w:t>
      </w:r>
    </w:p>
    <w:p w:rsidR="0082430D" w:rsidRPr="00331D3A" w:rsidRDefault="0082430D" w:rsidP="008243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 xml:space="preserve">5. </w:t>
      </w:r>
      <w:r w:rsidRPr="00331D3A">
        <w:rPr>
          <w:rFonts w:ascii="Times New Roman" w:hAnsi="Times New Roman"/>
          <w:b/>
          <w:i/>
          <w:color w:val="000000"/>
          <w:sz w:val="28"/>
          <w:szCs w:val="28"/>
        </w:rPr>
        <w:t>Подготовка и проведение уроков по русскому языку и литературе (5-7)</w:t>
      </w:r>
    </w:p>
    <w:p w:rsidR="0082430D" w:rsidRPr="00331D3A" w:rsidRDefault="0082430D" w:rsidP="008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Изучить  опыт  работы  классного  руководителя  по  внедрению  инновационных образовательных  технологий  в  воспитательный  процесс.  Подготовить  методические материалы.  Провести  уроки по </w:t>
      </w:r>
      <w:r w:rsidRPr="00331D3A">
        <w:rPr>
          <w:rFonts w:ascii="Times New Roman" w:hAnsi="Times New Roman"/>
          <w:color w:val="000000"/>
          <w:sz w:val="28"/>
          <w:szCs w:val="28"/>
        </w:rPr>
        <w:t>русскому языку и литературе</w:t>
      </w:r>
    </w:p>
    <w:p w:rsidR="00D72F1A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>6.</w:t>
      </w:r>
      <w:r w:rsidRPr="00331D3A">
        <w:rPr>
          <w:rFonts w:ascii="Times New Roman" w:hAnsi="Times New Roman"/>
          <w:sz w:val="28"/>
          <w:szCs w:val="28"/>
        </w:rPr>
        <w:t xml:space="preserve"> </w:t>
      </w:r>
      <w:r w:rsidRPr="00331D3A">
        <w:rPr>
          <w:rFonts w:ascii="Times New Roman" w:hAnsi="Times New Roman"/>
          <w:b/>
          <w:i/>
          <w:color w:val="000000"/>
          <w:sz w:val="28"/>
          <w:szCs w:val="28"/>
        </w:rPr>
        <w:t xml:space="preserve">Организация и проведение </w:t>
      </w:r>
      <w:r w:rsidR="00D72F1A" w:rsidRPr="00331D3A">
        <w:rPr>
          <w:rFonts w:ascii="Times New Roman" w:hAnsi="Times New Roman"/>
          <w:b/>
          <w:bCs/>
          <w:i/>
          <w:iCs/>
          <w:sz w:val="28"/>
          <w:szCs w:val="28"/>
        </w:rPr>
        <w:t>воспитательного мероприятия</w:t>
      </w:r>
      <w:r w:rsidR="00D72F1A" w:rsidRPr="00331D3A">
        <w:rPr>
          <w:rFonts w:ascii="Times New Roman" w:hAnsi="Times New Roman"/>
          <w:color w:val="000000"/>
          <w:sz w:val="28"/>
          <w:szCs w:val="28"/>
        </w:rPr>
        <w:t>.</w:t>
      </w:r>
    </w:p>
    <w:p w:rsidR="00977114" w:rsidRPr="00331D3A" w:rsidRDefault="00D72F1A" w:rsidP="00977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 xml:space="preserve"> Провести мероприятие </w:t>
      </w:r>
      <w:r w:rsidR="00977114" w:rsidRPr="00331D3A">
        <w:rPr>
          <w:rFonts w:ascii="Times New Roman" w:hAnsi="Times New Roman"/>
          <w:color w:val="000000"/>
          <w:sz w:val="28"/>
          <w:szCs w:val="28"/>
        </w:rPr>
        <w:t>в соответствии с планом воспитательной работы класса</w:t>
      </w:r>
      <w:r w:rsidRPr="00331D3A">
        <w:rPr>
          <w:rFonts w:ascii="Times New Roman" w:hAnsi="Times New Roman"/>
          <w:color w:val="000000"/>
          <w:sz w:val="28"/>
          <w:szCs w:val="28"/>
        </w:rPr>
        <w:t>.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b/>
          <w:color w:val="000000"/>
          <w:sz w:val="28"/>
          <w:szCs w:val="28"/>
        </w:rPr>
        <w:t>7.</w:t>
      </w:r>
      <w:r w:rsidR="00D72F1A" w:rsidRPr="00331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1D3A">
        <w:rPr>
          <w:rFonts w:ascii="Times New Roman" w:hAnsi="Times New Roman"/>
          <w:b/>
          <w:i/>
          <w:color w:val="000000"/>
          <w:sz w:val="28"/>
          <w:szCs w:val="28"/>
        </w:rPr>
        <w:t>Организация и проведение родительского собрания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b/>
          <w:spacing w:val="2"/>
          <w:sz w:val="28"/>
          <w:szCs w:val="28"/>
        </w:rPr>
      </w:pPr>
      <w:r w:rsidRPr="00331D3A">
        <w:rPr>
          <w:rFonts w:ascii="Times New Roman" w:hAnsi="Times New Roman"/>
          <w:bCs/>
          <w:spacing w:val="2"/>
        </w:rPr>
        <w:br w:type="page"/>
      </w:r>
    </w:p>
    <w:p w:rsidR="00977114" w:rsidRPr="00331D3A" w:rsidRDefault="00977114" w:rsidP="0082430D">
      <w:pPr>
        <w:pStyle w:val="1"/>
        <w:keepNext w:val="0"/>
        <w:numPr>
          <w:ilvl w:val="0"/>
          <w:numId w:val="15"/>
        </w:numPr>
        <w:spacing w:before="0" w:line="240" w:lineRule="auto"/>
        <w:jc w:val="center"/>
        <w:rPr>
          <w:rFonts w:ascii="Times New Roman" w:hAnsi="Times New Roman"/>
          <w:color w:val="auto"/>
        </w:rPr>
      </w:pPr>
      <w:r w:rsidRPr="00331D3A">
        <w:rPr>
          <w:rFonts w:ascii="Times New Roman" w:hAnsi="Times New Roman"/>
          <w:color w:val="auto"/>
        </w:rPr>
        <w:t xml:space="preserve">Требования к оформлению отчета </w:t>
      </w:r>
      <w:r w:rsidR="00807522" w:rsidRPr="00807522">
        <w:rPr>
          <w:rFonts w:ascii="Times New Roman" w:hAnsi="Times New Roman"/>
          <w:color w:val="auto"/>
        </w:rPr>
        <w:t>практической подготовки в форме производственной практики (педагогическая практика)</w:t>
      </w:r>
      <w:r w:rsidRPr="00331D3A">
        <w:rPr>
          <w:rFonts w:ascii="Times New Roman" w:hAnsi="Times New Roman"/>
          <w:color w:val="auto"/>
        </w:rPr>
        <w:t xml:space="preserve"> </w:t>
      </w:r>
    </w:p>
    <w:p w:rsidR="00DA35CD" w:rsidRPr="00331D3A" w:rsidRDefault="00DA35CD" w:rsidP="00DA35CD">
      <w:pPr>
        <w:ind w:left="709"/>
      </w:pP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31D3A">
        <w:rPr>
          <w:rStyle w:val="11"/>
          <w:sz w:val="28"/>
          <w:szCs w:val="28"/>
        </w:rPr>
        <w:t xml:space="preserve">Содержание отчета 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31D3A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31D3A">
        <w:rPr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977114" w:rsidRPr="00331D3A" w:rsidRDefault="00977114" w:rsidP="00977114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31D3A">
        <w:rPr>
          <w:sz w:val="28"/>
          <w:szCs w:val="28"/>
        </w:rPr>
        <w:t>титульный лист (приложение 1)</w:t>
      </w:r>
    </w:p>
    <w:p w:rsidR="00977114" w:rsidRPr="00331D3A" w:rsidRDefault="00977114" w:rsidP="00977114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31D3A">
        <w:rPr>
          <w:sz w:val="28"/>
          <w:szCs w:val="28"/>
        </w:rPr>
        <w:t>содержание</w:t>
      </w:r>
    </w:p>
    <w:p w:rsidR="00977114" w:rsidRPr="00331D3A" w:rsidRDefault="00977114" w:rsidP="00977114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31D3A">
        <w:rPr>
          <w:sz w:val="28"/>
          <w:szCs w:val="28"/>
        </w:rPr>
        <w:t>тематические разделы</w:t>
      </w:r>
    </w:p>
    <w:p w:rsidR="00977114" w:rsidRPr="00331D3A" w:rsidRDefault="00977114" w:rsidP="00977114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31D3A">
        <w:rPr>
          <w:sz w:val="28"/>
          <w:szCs w:val="28"/>
        </w:rPr>
        <w:t>заключение</w:t>
      </w:r>
    </w:p>
    <w:p w:rsidR="00977114" w:rsidRPr="00331D3A" w:rsidRDefault="00977114" w:rsidP="00977114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31D3A">
        <w:rPr>
          <w:sz w:val="28"/>
          <w:szCs w:val="28"/>
        </w:rPr>
        <w:t>приложения.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rStyle w:val="a5"/>
          <w:sz w:val="28"/>
          <w:szCs w:val="28"/>
        </w:rPr>
        <w:t>Содержание</w:t>
      </w:r>
      <w:r w:rsidRPr="00331D3A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977114" w:rsidRPr="00331D3A" w:rsidRDefault="00977114" w:rsidP="00977114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Во</w:t>
      </w:r>
      <w:r w:rsidRPr="00331D3A">
        <w:rPr>
          <w:rStyle w:val="a5"/>
          <w:sz w:val="28"/>
          <w:szCs w:val="28"/>
        </w:rPr>
        <w:t xml:space="preserve"> введении</w:t>
      </w:r>
      <w:r w:rsidRPr="00331D3A">
        <w:rPr>
          <w:sz w:val="28"/>
          <w:szCs w:val="28"/>
        </w:rPr>
        <w:t xml:space="preserve"> дается общая характеристика образовательной организации, 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977114" w:rsidRPr="00331D3A" w:rsidRDefault="00977114" w:rsidP="00977114">
      <w:pPr>
        <w:spacing w:after="0" w:line="240" w:lineRule="auto"/>
        <w:ind w:firstLine="709"/>
        <w:rPr>
          <w:sz w:val="28"/>
          <w:szCs w:val="28"/>
        </w:rPr>
      </w:pPr>
      <w:r w:rsidRPr="00331D3A">
        <w:rPr>
          <w:rStyle w:val="40"/>
          <w:sz w:val="28"/>
          <w:szCs w:val="28"/>
        </w:rPr>
        <w:t>В</w:t>
      </w:r>
      <w:r w:rsidRPr="00331D3A">
        <w:rPr>
          <w:sz w:val="28"/>
          <w:szCs w:val="28"/>
        </w:rPr>
        <w:t xml:space="preserve"> </w:t>
      </w:r>
      <w:r w:rsidRPr="00331D3A">
        <w:rPr>
          <w:rStyle w:val="4"/>
          <w:sz w:val="28"/>
          <w:szCs w:val="28"/>
        </w:rPr>
        <w:t>тематических разделах</w:t>
      </w:r>
      <w:r w:rsidRPr="00331D3A">
        <w:rPr>
          <w:sz w:val="28"/>
          <w:szCs w:val="28"/>
        </w:rPr>
        <w:t>: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31D3A">
        <w:rPr>
          <w:rFonts w:ascii="Times New Roman" w:hAnsi="Times New Roman"/>
          <w:color w:val="000000"/>
          <w:spacing w:val="-2"/>
          <w:sz w:val="28"/>
          <w:szCs w:val="28"/>
        </w:rPr>
        <w:t xml:space="preserve">- приводятся  функции  классного  руководителя,  планы  воспитательной работы  школы,  класса.  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color w:val="000000"/>
          <w:spacing w:val="-2"/>
          <w:sz w:val="28"/>
          <w:szCs w:val="28"/>
        </w:rPr>
        <w:t xml:space="preserve">- описывается </w:t>
      </w:r>
      <w:r w:rsidRPr="00331D3A">
        <w:rPr>
          <w:rFonts w:ascii="Times New Roman" w:hAnsi="Times New Roman"/>
          <w:color w:val="000000"/>
          <w:sz w:val="28"/>
          <w:szCs w:val="28"/>
        </w:rPr>
        <w:t>документация, используемая в работе учителя ОУ</w:t>
      </w:r>
      <w:r w:rsidRPr="00331D3A">
        <w:rPr>
          <w:rFonts w:ascii="Times New Roman" w:hAnsi="Times New Roman"/>
          <w:sz w:val="28"/>
          <w:szCs w:val="28"/>
        </w:rPr>
        <w:t xml:space="preserve">. 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- приводятся результаты п</w:t>
      </w:r>
      <w:r w:rsidRPr="00331D3A">
        <w:rPr>
          <w:rFonts w:ascii="Times New Roman" w:hAnsi="Times New Roman"/>
          <w:color w:val="000000"/>
          <w:sz w:val="28"/>
          <w:szCs w:val="28"/>
        </w:rPr>
        <w:t>сихолого-педагогического изучения класса, отдельных учащихся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1D3A">
        <w:rPr>
          <w:rFonts w:ascii="Times New Roman" w:hAnsi="Times New Roman"/>
          <w:color w:val="000000"/>
          <w:spacing w:val="-2"/>
          <w:sz w:val="28"/>
          <w:szCs w:val="28"/>
        </w:rPr>
        <w:t>описываются</w:t>
      </w:r>
      <w:r w:rsidRPr="00331D3A">
        <w:rPr>
          <w:rFonts w:ascii="Times New Roman" w:hAnsi="Times New Roman"/>
          <w:color w:val="000000"/>
          <w:sz w:val="28"/>
          <w:szCs w:val="28"/>
        </w:rPr>
        <w:t xml:space="preserve"> планы и проводится оценка проведенных уроков по русскому языку и литературе,  </w:t>
      </w:r>
      <w:r w:rsidR="000A2611" w:rsidRPr="00331D3A">
        <w:rPr>
          <w:rFonts w:ascii="Times New Roman" w:hAnsi="Times New Roman"/>
          <w:color w:val="000000"/>
          <w:sz w:val="28"/>
          <w:szCs w:val="28"/>
        </w:rPr>
        <w:t xml:space="preserve">воспитательных </w:t>
      </w:r>
      <w:r w:rsidRPr="00331D3A">
        <w:rPr>
          <w:rFonts w:ascii="Times New Roman" w:hAnsi="Times New Roman"/>
          <w:color w:val="000000"/>
          <w:sz w:val="28"/>
          <w:szCs w:val="28"/>
        </w:rPr>
        <w:t>мероприятий и родительского собрания.</w:t>
      </w:r>
    </w:p>
    <w:p w:rsidR="00977114" w:rsidRPr="00331D3A" w:rsidRDefault="00977114" w:rsidP="00977114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977114" w:rsidRPr="00331D3A" w:rsidRDefault="00977114" w:rsidP="00977114">
      <w:pPr>
        <w:pStyle w:val="31"/>
        <w:widowControl/>
        <w:shd w:val="clear" w:color="auto" w:fill="auto"/>
        <w:spacing w:after="0" w:line="384" w:lineRule="exact"/>
        <w:ind w:right="20"/>
        <w:rPr>
          <w:b/>
          <w:sz w:val="28"/>
          <w:szCs w:val="28"/>
        </w:rPr>
      </w:pPr>
      <w:r w:rsidRPr="00331D3A">
        <w:rPr>
          <w:b/>
          <w:bCs/>
          <w:iCs/>
          <w:caps/>
          <w:sz w:val="28"/>
          <w:szCs w:val="28"/>
        </w:rPr>
        <w:t>оформлениЕ ОТЧЁТА</w:t>
      </w:r>
    </w:p>
    <w:p w:rsidR="0067122B" w:rsidRPr="00331D3A" w:rsidRDefault="0067122B" w:rsidP="00671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31D3A">
        <w:rPr>
          <w:rFonts w:ascii="TimesNewRomanPSMT" w:hAnsi="TimesNewRomanPSMT" w:cs="TimesNewRomanPSMT"/>
          <w:sz w:val="28"/>
          <w:szCs w:val="28"/>
        </w:rPr>
        <w:t>Отчет оформляется в соответствии с требованиями к оформлению</w:t>
      </w:r>
    </w:p>
    <w:p w:rsidR="0067122B" w:rsidRPr="00331D3A" w:rsidRDefault="0067122B" w:rsidP="006712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31D3A">
        <w:rPr>
          <w:rFonts w:ascii="TimesNewRomanPSMT" w:hAnsi="TimesNewRomanPSMT" w:cs="TimesNewRomanPSMT"/>
          <w:sz w:val="28"/>
          <w:szCs w:val="28"/>
        </w:rPr>
        <w:t>письменных работ, принятыми в Омской гуманитарной академии:</w:t>
      </w:r>
    </w:p>
    <w:p w:rsidR="00977114" w:rsidRPr="00331D3A" w:rsidRDefault="00845D45" w:rsidP="0067122B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right="-525" w:firstLine="0"/>
        <w:jc w:val="both"/>
        <w:rPr>
          <w:rFonts w:ascii="TimesNewRomanPSMT" w:hAnsi="TimesNewRomanPSMT" w:cs="TimesNewRomanPSMT"/>
          <w:b w:val="0"/>
          <w:color w:val="auto"/>
        </w:rPr>
      </w:pPr>
      <w:hyperlink r:id="rId7" w:history="1">
        <w:r>
          <w:rPr>
            <w:rStyle w:val="a7"/>
            <w:rFonts w:ascii="TimesNewRomanPSMT" w:hAnsi="TimesNewRomanPSMT" w:cs="TimesNewRomanPSMT"/>
            <w:b w:val="0"/>
          </w:rPr>
          <w:t>http://omga.su/sveden/files/pol_o_prav_oform.pdf</w:t>
        </w:r>
      </w:hyperlink>
    </w:p>
    <w:p w:rsidR="0067122B" w:rsidRPr="00331D3A" w:rsidRDefault="0067122B" w:rsidP="0067122B"/>
    <w:p w:rsidR="00977114" w:rsidRPr="00331D3A" w:rsidRDefault="00977114" w:rsidP="0097711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  <w:r w:rsidRPr="00331D3A">
        <w:rPr>
          <w:b/>
          <w:sz w:val="28"/>
          <w:szCs w:val="28"/>
        </w:rPr>
        <w:t>Примерное содержание отчета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77"/>
        <w:gridCol w:w="1241"/>
      </w:tblGrid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331D3A">
              <w:rPr>
                <w:i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 xml:space="preserve">1. </w:t>
            </w:r>
            <w:r w:rsidRPr="00331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Документация, используемая в работе учителя ОУ</w:t>
            </w: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31D3A">
              <w:rPr>
                <w:i/>
                <w:sz w:val="28"/>
                <w:szCs w:val="28"/>
              </w:rPr>
              <w:t>1.1…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31D3A">
              <w:rPr>
                <w:i/>
                <w:sz w:val="28"/>
                <w:szCs w:val="28"/>
              </w:rPr>
              <w:t>1.2……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Психолого-педагогические особенности класса, отдельных учащихся</w:t>
            </w:r>
          </w:p>
          <w:p w:rsidR="00977114" w:rsidRPr="00331D3A" w:rsidRDefault="00977114" w:rsidP="0069569F">
            <w:pPr>
              <w:pStyle w:val="12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lastRenderedPageBreak/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 xml:space="preserve">2.1… 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>2.2…</w:t>
            </w:r>
          </w:p>
          <w:p w:rsidR="00977114" w:rsidRPr="00331D3A" w:rsidRDefault="00977114" w:rsidP="0069569F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и проведение уроков по </w:t>
            </w:r>
            <w:r w:rsidRPr="00331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русскому языку и литературе</w:t>
            </w:r>
          </w:p>
          <w:p w:rsidR="00977114" w:rsidRPr="00331D3A" w:rsidRDefault="00977114" w:rsidP="0069569F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12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977114" w:rsidRPr="00331D3A" w:rsidRDefault="00977114" w:rsidP="0069569F">
            <w:pPr>
              <w:pStyle w:val="12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977114" w:rsidRPr="00331D3A" w:rsidRDefault="00977114" w:rsidP="0069569F">
            <w:pPr>
              <w:pStyle w:val="12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 xml:space="preserve"> …</w:t>
            </w:r>
          </w:p>
          <w:p w:rsidR="00977114" w:rsidRPr="00331D3A" w:rsidRDefault="00977114" w:rsidP="0069569F">
            <w:pPr>
              <w:pStyle w:val="12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977114" w:rsidRPr="00331D3A" w:rsidRDefault="00977114" w:rsidP="0069569F">
            <w:pPr>
              <w:pStyle w:val="12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sz w:val="28"/>
                <w:szCs w:val="28"/>
              </w:rPr>
              <w:t xml:space="preserve">  ….  </w:t>
            </w: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331D3A">
              <w:rPr>
                <w:i/>
                <w:sz w:val="28"/>
                <w:szCs w:val="28"/>
              </w:rPr>
              <w:t xml:space="preserve">4. Организация и проведение </w:t>
            </w:r>
            <w:r w:rsidR="00DA35CD" w:rsidRPr="00331D3A">
              <w:rPr>
                <w:i/>
                <w:sz w:val="28"/>
                <w:szCs w:val="28"/>
              </w:rPr>
              <w:t xml:space="preserve">воспитательного </w:t>
            </w:r>
            <w:r w:rsidRPr="00331D3A">
              <w:rPr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12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DA35CD" w:rsidP="0069569F">
            <w:pPr>
              <w:pStyle w:val="12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1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</w:t>
            </w:r>
            <w:r w:rsidR="00977114" w:rsidRPr="00331D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Организация и проведение родительского собрания</w:t>
            </w: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331D3A">
              <w:rPr>
                <w:i/>
                <w:sz w:val="28"/>
                <w:szCs w:val="28"/>
              </w:rPr>
              <w:t>Заключение</w:t>
            </w:r>
          </w:p>
          <w:p w:rsidR="00977114" w:rsidRPr="00331D3A" w:rsidRDefault="00977114" w:rsidP="0069569F">
            <w:pPr>
              <w:pStyle w:val="12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977114" w:rsidRPr="00331D3A" w:rsidTr="0069569F">
        <w:tc>
          <w:tcPr>
            <w:tcW w:w="8877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331D3A">
              <w:rPr>
                <w:i/>
                <w:sz w:val="28"/>
                <w:szCs w:val="28"/>
              </w:rPr>
              <w:t>Список использованной литературы</w:t>
            </w:r>
          </w:p>
          <w:p w:rsidR="00977114" w:rsidRPr="00331D3A" w:rsidRDefault="00977114" w:rsidP="0069569F">
            <w:pPr>
              <w:pStyle w:val="12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977114" w:rsidRPr="00331D3A" w:rsidRDefault="00977114" w:rsidP="0069569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31D3A">
              <w:rPr>
                <w:b/>
                <w:i/>
                <w:sz w:val="28"/>
                <w:szCs w:val="28"/>
              </w:rPr>
              <w:t>..</w:t>
            </w:r>
          </w:p>
        </w:tc>
      </w:tr>
    </w:tbl>
    <w:p w:rsidR="00977114" w:rsidRPr="00331D3A" w:rsidRDefault="00977114" w:rsidP="0097711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</w:p>
    <w:p w:rsidR="00977114" w:rsidRPr="00331D3A" w:rsidRDefault="00977114" w:rsidP="00977114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331D3A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331D3A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77114" w:rsidRPr="00331D3A" w:rsidTr="0069569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77114" w:rsidRPr="00331D3A" w:rsidTr="0069569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977114" w:rsidRPr="00331D3A" w:rsidRDefault="00977114" w:rsidP="0069569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77114" w:rsidRPr="00331D3A" w:rsidTr="0069569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977114" w:rsidRPr="00331D3A" w:rsidRDefault="00977114" w:rsidP="0069569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1D3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31D3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977114" w:rsidRPr="00331D3A" w:rsidRDefault="00977114" w:rsidP="00695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Кафедра </w:t>
      </w:r>
      <w:r w:rsidRPr="00331D3A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845D45" w:rsidP="0097711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6.95pt;margin-top:.85pt;width:273.1pt;height:114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977114" w:rsidRPr="00E86BF3" w:rsidRDefault="00977114" w:rsidP="009771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977114" w:rsidRPr="00E86BF3" w:rsidRDefault="00977114" w:rsidP="0097711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 w:rsidR="008F08A2"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977114" w:rsidRPr="00E86BF3" w:rsidRDefault="00977114" w:rsidP="0097711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.н.,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      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522" w:rsidRPr="00807522" w:rsidRDefault="00807522" w:rsidP="0080752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807522" w:rsidRPr="00807522" w:rsidRDefault="00807522" w:rsidP="0080752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pStyle w:val="13"/>
        <w:jc w:val="center"/>
        <w:rPr>
          <w:sz w:val="28"/>
          <w:szCs w:val="28"/>
        </w:rPr>
      </w:pPr>
      <w:r w:rsidRPr="00331D3A">
        <w:rPr>
          <w:sz w:val="28"/>
          <w:szCs w:val="28"/>
        </w:rPr>
        <w:t>____________________________________________</w:t>
      </w:r>
    </w:p>
    <w:p w:rsidR="00977114" w:rsidRPr="00331D3A" w:rsidRDefault="00977114" w:rsidP="00977114">
      <w:pPr>
        <w:pStyle w:val="13"/>
        <w:jc w:val="center"/>
        <w:rPr>
          <w:sz w:val="28"/>
          <w:szCs w:val="28"/>
        </w:rPr>
      </w:pPr>
      <w:r w:rsidRPr="00331D3A">
        <w:rPr>
          <w:sz w:val="28"/>
          <w:szCs w:val="28"/>
        </w:rPr>
        <w:t>Фамилия, Имя, Отчество студента (-ки)</w:t>
      </w:r>
    </w:p>
    <w:p w:rsidR="00977114" w:rsidRPr="00331D3A" w:rsidRDefault="00977114" w:rsidP="00977114">
      <w:pPr>
        <w:pStyle w:val="13"/>
        <w:jc w:val="center"/>
        <w:rPr>
          <w:sz w:val="28"/>
          <w:szCs w:val="28"/>
        </w:rPr>
      </w:pPr>
    </w:p>
    <w:p w:rsidR="00977114" w:rsidRPr="00331D3A" w:rsidRDefault="00977114" w:rsidP="00977114">
      <w:pPr>
        <w:pStyle w:val="Default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Направление подготовки: Педагогическое образование </w:t>
      </w:r>
    </w:p>
    <w:p w:rsidR="00977114" w:rsidRPr="00331D3A" w:rsidRDefault="00977114" w:rsidP="00977114">
      <w:pPr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Направленность (профиль) программы: Филологическое образование</w:t>
      </w:r>
    </w:p>
    <w:p w:rsidR="00977114" w:rsidRPr="00331D3A" w:rsidRDefault="00977114" w:rsidP="00977114">
      <w:pPr>
        <w:pStyle w:val="Default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Вид практики: Производственная практика</w:t>
      </w:r>
    </w:p>
    <w:p w:rsidR="00977114" w:rsidRPr="00331D3A" w:rsidRDefault="00977114" w:rsidP="00977114">
      <w:pPr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Тип практики: Педагогическая практика</w:t>
      </w:r>
    </w:p>
    <w:p w:rsidR="00977114" w:rsidRPr="00331D3A" w:rsidRDefault="00977114" w:rsidP="00977114">
      <w:pPr>
        <w:pStyle w:val="13"/>
        <w:jc w:val="both"/>
        <w:rPr>
          <w:spacing w:val="-11"/>
          <w:sz w:val="28"/>
          <w:szCs w:val="28"/>
        </w:rPr>
      </w:pPr>
      <w:r w:rsidRPr="00331D3A">
        <w:rPr>
          <w:sz w:val="28"/>
          <w:szCs w:val="28"/>
        </w:rPr>
        <w:t xml:space="preserve">Индивидуальные задания </w:t>
      </w:r>
      <w:r w:rsidR="00807522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807522" w:rsidRPr="00AC235A">
        <w:rPr>
          <w:sz w:val="28"/>
          <w:szCs w:val="28"/>
        </w:rPr>
        <w:t>:</w:t>
      </w:r>
    </w:p>
    <w:p w:rsidR="00977114" w:rsidRPr="00331D3A" w:rsidRDefault="00977114" w:rsidP="00977114">
      <w:pPr>
        <w:pStyle w:val="12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31D3A">
        <w:rPr>
          <w:rStyle w:val="a7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</w:t>
      </w:r>
    </w:p>
    <w:p w:rsidR="00977114" w:rsidRPr="00331D3A" w:rsidRDefault="00977114" w:rsidP="00977114">
      <w:pPr>
        <w:pStyle w:val="12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31D3A">
        <w:rPr>
          <w:rStyle w:val="a7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977114" w:rsidRPr="00331D3A" w:rsidRDefault="00977114" w:rsidP="00977114">
      <w:pPr>
        <w:pStyle w:val="12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31D3A">
        <w:rPr>
          <w:rStyle w:val="a7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977114" w:rsidRPr="00331D3A" w:rsidRDefault="00977114" w:rsidP="00977114">
      <w:pPr>
        <w:pStyle w:val="12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31D3A">
        <w:rPr>
          <w:rStyle w:val="a7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977114" w:rsidRPr="00331D3A" w:rsidRDefault="00977114" w:rsidP="00977114">
      <w:pPr>
        <w:pStyle w:val="12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31D3A">
        <w:rPr>
          <w:rStyle w:val="a7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977114" w:rsidRPr="00331D3A" w:rsidRDefault="00977114" w:rsidP="00977114">
      <w:pPr>
        <w:pStyle w:val="13"/>
        <w:rPr>
          <w:sz w:val="28"/>
          <w:szCs w:val="28"/>
        </w:rPr>
      </w:pPr>
      <w:r w:rsidRPr="00331D3A">
        <w:rPr>
          <w:sz w:val="28"/>
          <w:szCs w:val="28"/>
        </w:rPr>
        <w:t>Дата выдачи задания:     __.__.20__ г.</w:t>
      </w:r>
    </w:p>
    <w:p w:rsidR="00977114" w:rsidRPr="00331D3A" w:rsidRDefault="00977114" w:rsidP="00977114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977114" w:rsidRPr="00331D3A" w:rsidRDefault="00977114" w:rsidP="00977114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br w:type="page"/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D3A">
        <w:rPr>
          <w:rFonts w:ascii="Times New Roman" w:hAnsi="Times New Roman"/>
          <w:b/>
          <w:sz w:val="28"/>
          <w:szCs w:val="28"/>
        </w:rPr>
        <w:t>ПРИМЕР ЗАДАНИЯ НА ПРАКТИКУ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77114" w:rsidRPr="00331D3A" w:rsidTr="0069569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77114" w:rsidRPr="00331D3A" w:rsidTr="0069569F">
              <w:trPr>
                <w:trHeight w:val="57"/>
              </w:trPr>
              <w:tc>
                <w:tcPr>
                  <w:tcW w:w="9956" w:type="dxa"/>
                  <w:shd w:val="clear" w:color="auto" w:fill="FFFFFF"/>
                </w:tcPr>
                <w:p w:rsidR="00977114" w:rsidRPr="00331D3A" w:rsidRDefault="00977114" w:rsidP="0069569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77114" w:rsidRPr="00331D3A" w:rsidTr="0069569F">
              <w:trPr>
                <w:trHeight w:val="57"/>
              </w:trPr>
              <w:tc>
                <w:tcPr>
                  <w:tcW w:w="9956" w:type="dxa"/>
                  <w:shd w:val="clear" w:color="auto" w:fill="FFFFFF"/>
                </w:tcPr>
                <w:p w:rsidR="00977114" w:rsidRPr="00331D3A" w:rsidRDefault="00977114" w:rsidP="0069569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1D3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31D3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977114" w:rsidRPr="00331D3A" w:rsidRDefault="00977114" w:rsidP="00695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Кафедра </w:t>
      </w:r>
      <w:r w:rsidRPr="00331D3A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977114" w:rsidRPr="00331D3A" w:rsidRDefault="00845D45" w:rsidP="0097711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 id="Text Box 7" o:spid="_x0000_s1029" type="#_x0000_t202" style="position:absolute;left:0;text-align:left;margin-left:216.95pt;margin-top:.85pt;width:273.1pt;height:9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77114" w:rsidRPr="00E86BF3" w:rsidRDefault="00977114" w:rsidP="009771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977114" w:rsidRPr="00E86BF3" w:rsidRDefault="00977114" w:rsidP="0097711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 w:rsidR="008F08A2"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977114" w:rsidRPr="00E86BF3" w:rsidRDefault="00977114" w:rsidP="0097711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д.п.н.,профессор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/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Лопанова Е.В./</w:t>
                  </w:r>
                </w:p>
              </w:txbxContent>
            </v:textbox>
          </v:shape>
        </w:pic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      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22" w:rsidRPr="00807522" w:rsidRDefault="00807522" w:rsidP="0080752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977114" w:rsidRPr="00331D3A" w:rsidRDefault="00807522" w:rsidP="00807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807522" w:rsidRDefault="00807522" w:rsidP="00977114">
      <w:pPr>
        <w:pStyle w:val="13"/>
        <w:jc w:val="center"/>
        <w:rPr>
          <w:i/>
          <w:sz w:val="28"/>
          <w:szCs w:val="28"/>
        </w:rPr>
      </w:pPr>
    </w:p>
    <w:p w:rsidR="00977114" w:rsidRPr="00331D3A" w:rsidRDefault="00977114" w:rsidP="00977114">
      <w:pPr>
        <w:pStyle w:val="13"/>
        <w:jc w:val="center"/>
        <w:rPr>
          <w:i/>
          <w:sz w:val="28"/>
          <w:szCs w:val="28"/>
        </w:rPr>
      </w:pPr>
      <w:r w:rsidRPr="00331D3A">
        <w:rPr>
          <w:i/>
          <w:sz w:val="28"/>
          <w:szCs w:val="28"/>
        </w:rPr>
        <w:t>Иванов Иван Иванович</w:t>
      </w:r>
    </w:p>
    <w:p w:rsidR="00977114" w:rsidRPr="00331D3A" w:rsidRDefault="00977114" w:rsidP="00977114">
      <w:pPr>
        <w:pStyle w:val="13"/>
        <w:jc w:val="center"/>
        <w:rPr>
          <w:sz w:val="20"/>
          <w:szCs w:val="20"/>
        </w:rPr>
      </w:pPr>
      <w:r w:rsidRPr="00331D3A">
        <w:rPr>
          <w:sz w:val="20"/>
          <w:szCs w:val="20"/>
        </w:rPr>
        <w:t>Фамилия, Имя, Отчество студента (-ки)</w:t>
      </w:r>
    </w:p>
    <w:p w:rsidR="00977114" w:rsidRPr="00331D3A" w:rsidRDefault="00977114" w:rsidP="00977114">
      <w:pPr>
        <w:pStyle w:val="13"/>
        <w:jc w:val="center"/>
        <w:rPr>
          <w:sz w:val="20"/>
          <w:szCs w:val="20"/>
        </w:rPr>
      </w:pPr>
    </w:p>
    <w:p w:rsidR="00977114" w:rsidRPr="00331D3A" w:rsidRDefault="00977114" w:rsidP="00977114">
      <w:pPr>
        <w:pStyle w:val="Default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Направление подготовки: Педагогическое образование  </w:t>
      </w:r>
    </w:p>
    <w:p w:rsidR="00977114" w:rsidRPr="00331D3A" w:rsidRDefault="00977114" w:rsidP="00977114">
      <w:pPr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Направленность (профиль) программы: Филологическое образование</w:t>
      </w:r>
    </w:p>
    <w:p w:rsidR="00977114" w:rsidRPr="00331D3A" w:rsidRDefault="00977114" w:rsidP="00977114">
      <w:pPr>
        <w:pStyle w:val="Default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Вид практики: Производственная практика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Тип практики: Педагогическая практика</w:t>
      </w:r>
    </w:p>
    <w:p w:rsidR="00977114" w:rsidRPr="00331D3A" w:rsidRDefault="00977114" w:rsidP="00977114">
      <w:pPr>
        <w:pStyle w:val="13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Индивидуальные задания </w:t>
      </w:r>
      <w:r w:rsidR="00807522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807522" w:rsidRPr="00AC235A">
        <w:rPr>
          <w:sz w:val="28"/>
          <w:szCs w:val="28"/>
        </w:rPr>
        <w:t>: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Ознакомление с распределением студентов на практику по организациям и учреждениям. Изучение прав и обязанностей студентов во время прохождения практики. </w:t>
      </w:r>
      <w:r w:rsidRPr="00476693">
        <w:rPr>
          <w:rStyle w:val="a7"/>
          <w:rFonts w:ascii="Times New Roman" w:hAnsi="Times New Roman"/>
          <w:noProof/>
          <w:color w:val="000000"/>
          <w:sz w:val="28"/>
          <w:szCs w:val="28"/>
        </w:rPr>
        <w:t xml:space="preserve">Результат: 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>Оформление в «Дневнике практики» титульного листа. Договор.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76693">
        <w:rPr>
          <w:rStyle w:val="a7"/>
          <w:rFonts w:ascii="Times New Roman" w:hAnsi="Times New Roman"/>
          <w:noProof/>
          <w:color w:val="000000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Ознакомление с </w:t>
      </w:r>
      <w:r w:rsidRPr="00476693">
        <w:rPr>
          <w:rFonts w:ascii="Times New Roman" w:hAnsi="Times New Roman"/>
          <w:color w:val="000000"/>
          <w:sz w:val="28"/>
          <w:szCs w:val="28"/>
        </w:rPr>
        <w:t xml:space="preserve">документацией, используемой в работе учителя ОУ. 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6693"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класса, отдельных учащихся.</w:t>
      </w:r>
      <w:r w:rsidRPr="00476693">
        <w:rPr>
          <w:rStyle w:val="a7"/>
          <w:rFonts w:ascii="Times New Roman" w:hAnsi="Times New Roman"/>
          <w:noProof/>
          <w:color w:val="000000"/>
          <w:sz w:val="28"/>
          <w:szCs w:val="28"/>
        </w:rPr>
        <w:t xml:space="preserve"> Результат:</w:t>
      </w:r>
      <w:r w:rsidRPr="00476693">
        <w:rPr>
          <w:rFonts w:ascii="Times New Roman" w:hAnsi="Times New Roman"/>
          <w:sz w:val="28"/>
          <w:szCs w:val="28"/>
        </w:rPr>
        <w:t xml:space="preserve"> Психолого-педагогическая характеристика класса, 1-2 отдельных учащихся. 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6693">
        <w:rPr>
          <w:rFonts w:ascii="Times New Roman" w:hAnsi="Times New Roman"/>
          <w:sz w:val="28"/>
          <w:szCs w:val="28"/>
        </w:rPr>
        <w:t xml:space="preserve"> Подготовка и проведение уроков по русскому языку и литературе.</w:t>
      </w:r>
      <w:r w:rsidRPr="00476693">
        <w:rPr>
          <w:rStyle w:val="a7"/>
          <w:rFonts w:ascii="Times New Roman" w:hAnsi="Times New Roman"/>
          <w:noProof/>
          <w:color w:val="000000"/>
          <w:sz w:val="28"/>
          <w:szCs w:val="28"/>
        </w:rPr>
        <w:t xml:space="preserve"> Результат: </w:t>
      </w:r>
      <w:r w:rsidRPr="00476693">
        <w:rPr>
          <w:rFonts w:ascii="Times New Roman" w:hAnsi="Times New Roman"/>
          <w:sz w:val="28"/>
          <w:szCs w:val="28"/>
        </w:rPr>
        <w:t>Технологическая карта урока. Самоанализ урока.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6693">
        <w:rPr>
          <w:rFonts w:ascii="Times New Roman" w:hAnsi="Times New Roman"/>
          <w:color w:val="000000"/>
          <w:sz w:val="28"/>
          <w:szCs w:val="28"/>
        </w:rPr>
        <w:t>Организация и проведения воспитательного мероприятия.</w:t>
      </w:r>
      <w:r w:rsidRPr="00476693">
        <w:rPr>
          <w:rStyle w:val="a7"/>
          <w:rFonts w:ascii="Times New Roman" w:hAnsi="Times New Roman"/>
          <w:noProof/>
          <w:color w:val="000000"/>
          <w:sz w:val="28"/>
          <w:szCs w:val="28"/>
        </w:rPr>
        <w:t xml:space="preserve"> Результат: </w:t>
      </w:r>
      <w:r w:rsidRPr="00476693">
        <w:rPr>
          <w:rFonts w:ascii="Times New Roman" w:hAnsi="Times New Roman"/>
          <w:sz w:val="28"/>
          <w:szCs w:val="28"/>
        </w:rPr>
        <w:t>Сценарий мероприятия. Самоанализ мероприятия.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476693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проведения родительского собрания. </w:t>
      </w:r>
      <w:r w:rsidRPr="00476693">
        <w:rPr>
          <w:rStyle w:val="a7"/>
          <w:rFonts w:ascii="Times New Roman" w:hAnsi="Times New Roman"/>
          <w:noProof/>
          <w:color w:val="000000"/>
          <w:sz w:val="28"/>
          <w:szCs w:val="28"/>
        </w:rPr>
        <w:t>Результат: Протокол родительского собрания.</w:t>
      </w:r>
    </w:p>
    <w:p w:rsidR="00EE3560" w:rsidRPr="00476693" w:rsidRDefault="00EE3560" w:rsidP="00EE3560">
      <w:pPr>
        <w:pStyle w:val="12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>Самооценка результативности практики. Обобщ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ение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полученны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практике результат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>. Подготов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тематическо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го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выступлени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заключительной конференции. Выступление на итоговой конференции. Результат: Отчёт по практике в установленной форме. </w:t>
      </w:r>
      <w:r w:rsidRPr="00476693">
        <w:rPr>
          <w:rFonts w:ascii="Times New Roman" w:hAnsi="Times New Roman"/>
          <w:sz w:val="28"/>
          <w:szCs w:val="28"/>
        </w:rPr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977114" w:rsidRPr="00331D3A" w:rsidRDefault="00977114" w:rsidP="00977114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77114" w:rsidRPr="00331D3A" w:rsidRDefault="00977114" w:rsidP="00977114">
      <w:pPr>
        <w:pStyle w:val="13"/>
        <w:ind w:firstLine="709"/>
        <w:rPr>
          <w:sz w:val="28"/>
          <w:szCs w:val="28"/>
        </w:rPr>
      </w:pPr>
      <w:r w:rsidRPr="00331D3A">
        <w:rPr>
          <w:sz w:val="28"/>
          <w:szCs w:val="28"/>
        </w:rPr>
        <w:t>Дата выдачи задания:     __.__.20__ г.</w:t>
      </w:r>
    </w:p>
    <w:p w:rsidR="00977114" w:rsidRPr="00331D3A" w:rsidRDefault="00977114" w:rsidP="00977114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977114" w:rsidRPr="00331D3A" w:rsidRDefault="00977114" w:rsidP="00977114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77114" w:rsidRPr="00331D3A" w:rsidTr="0069569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14" w:rsidRPr="00331D3A" w:rsidRDefault="00977114" w:rsidP="0069569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7114" w:rsidRPr="00331D3A" w:rsidRDefault="00977114" w:rsidP="0069569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>Кафедра Педагогики, психологии и социальной работы</w:t>
      </w:r>
    </w:p>
    <w:p w:rsidR="00977114" w:rsidRPr="00331D3A" w:rsidRDefault="00977114" w:rsidP="00977114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7522" w:rsidRPr="00807522" w:rsidRDefault="00807522" w:rsidP="00807522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807522">
        <w:rPr>
          <w:rFonts w:ascii="Times New Roman" w:hAnsi="Times New Roman"/>
          <w:spacing w:val="20"/>
          <w:sz w:val="28"/>
          <w:szCs w:val="28"/>
        </w:rPr>
        <w:t>ОТЧЕТ</w:t>
      </w:r>
    </w:p>
    <w:p w:rsidR="00807522" w:rsidRPr="00807522" w:rsidRDefault="00807522" w:rsidP="0080752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</w:rPr>
        <w:t xml:space="preserve">О ПРАКТИЧЕСКОЙ ПОДГОТОВКЕ </w:t>
      </w:r>
    </w:p>
    <w:p w:rsidR="00977114" w:rsidRPr="00331D3A" w:rsidRDefault="00807522" w:rsidP="00807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</w:rPr>
        <w:t>(ПРОИЗВОДСТВЕННАЯ ПРАКТИКА)</w:t>
      </w:r>
      <w:r w:rsidR="00977114" w:rsidRPr="00331D3A">
        <w:rPr>
          <w:rFonts w:ascii="Times New Roman" w:hAnsi="Times New Roman"/>
          <w:sz w:val="28"/>
          <w:szCs w:val="28"/>
        </w:rPr>
        <w:t xml:space="preserve"> 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44F" w:rsidRPr="00331D3A" w:rsidRDefault="00B9544F" w:rsidP="00B95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B9544F" w:rsidRPr="00331D3A" w:rsidRDefault="00B9544F" w:rsidP="00B95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Тип практики: Педагогическая практика </w:t>
      </w:r>
    </w:p>
    <w:p w:rsidR="00B9544F" w:rsidRPr="00331D3A" w:rsidRDefault="00B9544F" w:rsidP="00B95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44F" w:rsidRPr="00331D3A" w:rsidRDefault="00B9544F" w:rsidP="00B95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44F" w:rsidRPr="00331D3A" w:rsidRDefault="00B9544F" w:rsidP="00B9544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Выполнил(а):  ________________________</w:t>
      </w:r>
    </w:p>
    <w:p w:rsidR="00B9544F" w:rsidRPr="00331D3A" w:rsidRDefault="00B9544F" w:rsidP="00B9544F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B9544F" w:rsidRPr="00331D3A" w:rsidRDefault="00B9544F" w:rsidP="00B9544F">
      <w:pPr>
        <w:spacing w:after="0" w:line="240" w:lineRule="auto"/>
        <w:ind w:left="2832"/>
        <w:rPr>
          <w:rFonts w:ascii="Times New Roman" w:hAnsi="Times New Roman"/>
          <w:i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Направление подготовки:  Педагогическое образование</w:t>
      </w:r>
    </w:p>
    <w:p w:rsidR="008F08A2" w:rsidRDefault="00B9544F" w:rsidP="00B9544F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 xml:space="preserve">Направленность (профиль) программы: </w:t>
      </w:r>
    </w:p>
    <w:p w:rsidR="00B9544F" w:rsidRPr="00331D3A" w:rsidRDefault="00B9544F" w:rsidP="00B9544F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Филологическое образование</w:t>
      </w:r>
    </w:p>
    <w:p w:rsidR="00B9544F" w:rsidRPr="00331D3A" w:rsidRDefault="00B9544F" w:rsidP="00B9544F">
      <w:pPr>
        <w:spacing w:after="0" w:line="240" w:lineRule="auto"/>
        <w:ind w:left="2832"/>
        <w:rPr>
          <w:rFonts w:ascii="Times New Roman" w:hAnsi="Times New Roman"/>
          <w:color w:val="FF0000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 xml:space="preserve">Форма обучения: </w:t>
      </w:r>
      <w:r w:rsidRPr="00331D3A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B9544F" w:rsidRPr="00331D3A" w:rsidRDefault="00B9544F" w:rsidP="00B9544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B9544F" w:rsidRPr="00331D3A" w:rsidRDefault="00B9544F" w:rsidP="00B9544F">
      <w:pPr>
        <w:pStyle w:val="21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_____________________________________</w:t>
      </w:r>
    </w:p>
    <w:p w:rsidR="00B9544F" w:rsidRPr="00331D3A" w:rsidRDefault="00B9544F" w:rsidP="00B9544F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Уч. степень, уч. звание, Фамилия И.О.</w:t>
      </w:r>
    </w:p>
    <w:p w:rsidR="00B9544F" w:rsidRPr="00331D3A" w:rsidRDefault="00B9544F" w:rsidP="00B9544F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_____________________</w:t>
      </w:r>
    </w:p>
    <w:p w:rsidR="00B9544F" w:rsidRPr="00331D3A" w:rsidRDefault="00B9544F" w:rsidP="00B9544F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31D3A">
        <w:rPr>
          <w:rFonts w:ascii="Times New Roman" w:hAnsi="Times New Roman"/>
          <w:sz w:val="24"/>
          <w:szCs w:val="24"/>
        </w:rPr>
        <w:t>подпись</w:t>
      </w: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1D3A">
        <w:rPr>
          <w:rFonts w:ascii="Times New Roman" w:hAnsi="Times New Roman"/>
          <w:color w:val="000000"/>
          <w:sz w:val="24"/>
          <w:szCs w:val="24"/>
        </w:rPr>
        <w:t xml:space="preserve">Место прохождения практики: </w:t>
      </w:r>
      <w:r w:rsidRPr="00331D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331D3A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D3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D3A">
        <w:rPr>
          <w:rFonts w:ascii="Times New Roman" w:hAnsi="Times New Roman"/>
          <w:color w:val="000000"/>
          <w:sz w:val="24"/>
          <w:szCs w:val="24"/>
        </w:rPr>
        <w:t xml:space="preserve">Руководитель принимающей организации:  </w:t>
      </w: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D3A">
        <w:rPr>
          <w:rFonts w:ascii="Times New Roman" w:hAnsi="Times New Roman"/>
          <w:color w:val="000000"/>
          <w:sz w:val="24"/>
          <w:szCs w:val="24"/>
        </w:rPr>
        <w:t xml:space="preserve">______________      _________________________________________________ </w:t>
      </w: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D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31D3A">
        <w:rPr>
          <w:rFonts w:ascii="Times New Roman" w:hAnsi="Times New Roman"/>
          <w:color w:val="000000"/>
          <w:sz w:val="24"/>
          <w:szCs w:val="24"/>
        </w:rPr>
        <w:br/>
      </w:r>
    </w:p>
    <w:p w:rsidR="00B9544F" w:rsidRPr="00331D3A" w:rsidRDefault="00B9544F" w:rsidP="00B954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1D3A">
        <w:rPr>
          <w:rFonts w:ascii="Times New Roman" w:hAnsi="Times New Roman"/>
          <w:color w:val="000000"/>
          <w:sz w:val="24"/>
          <w:szCs w:val="24"/>
        </w:rPr>
        <w:t>м.п.</w:t>
      </w:r>
    </w:p>
    <w:p w:rsidR="00B9544F" w:rsidRPr="00331D3A" w:rsidRDefault="00B9544F" w:rsidP="00B9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44F" w:rsidRPr="00331D3A" w:rsidRDefault="00B9544F" w:rsidP="00B9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44F" w:rsidRPr="00331D3A" w:rsidRDefault="00B9544F" w:rsidP="00B95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44F" w:rsidRPr="00331D3A" w:rsidRDefault="00B9544F" w:rsidP="00B954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</w:rPr>
        <w:t>Омск,  20__</w:t>
      </w:r>
    </w:p>
    <w:p w:rsidR="00977114" w:rsidRPr="00331D3A" w:rsidRDefault="00977114" w:rsidP="00977114">
      <w:pPr>
        <w:pStyle w:val="212"/>
        <w:pageBreakBefore/>
        <w:ind w:firstLine="0"/>
        <w:jc w:val="right"/>
        <w:rPr>
          <w:bCs/>
        </w:rPr>
      </w:pPr>
      <w:r w:rsidRPr="00331D3A">
        <w:rPr>
          <w:bCs/>
        </w:rPr>
        <w:t>Приложение 3</w:t>
      </w:r>
    </w:p>
    <w:p w:rsidR="00977114" w:rsidRPr="00331D3A" w:rsidRDefault="00977114" w:rsidP="00977114">
      <w:pPr>
        <w:pStyle w:val="211"/>
        <w:spacing w:line="240" w:lineRule="auto"/>
        <w:ind w:left="0"/>
        <w:rPr>
          <w:b w:val="0"/>
          <w:bCs w:val="0"/>
        </w:rPr>
      </w:pPr>
    </w:p>
    <w:p w:rsidR="00807522" w:rsidRPr="00807522" w:rsidRDefault="00807522" w:rsidP="00807522">
      <w:pPr>
        <w:tabs>
          <w:tab w:val="left" w:pos="2070"/>
          <w:tab w:val="center" w:pos="4961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7522">
        <w:rPr>
          <w:rFonts w:ascii="Times New Roman" w:hAnsi="Times New Roman"/>
          <w:b/>
          <w:sz w:val="24"/>
          <w:szCs w:val="24"/>
        </w:rPr>
        <w:t>ДНЕВНИК ПО ПРАКТИЧЕСКОЙ ПОДГОТОВКЕ</w:t>
      </w:r>
    </w:p>
    <w:p w:rsidR="00977114" w:rsidRPr="00331D3A" w:rsidRDefault="00807522" w:rsidP="00807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522">
        <w:rPr>
          <w:rFonts w:ascii="Times New Roman" w:hAnsi="Times New Roman"/>
          <w:b/>
          <w:sz w:val="24"/>
          <w:szCs w:val="24"/>
        </w:rPr>
        <w:t>( 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977114" w:rsidRPr="00331D3A" w:rsidTr="0069569F">
        <w:tc>
          <w:tcPr>
            <w:tcW w:w="332" w:type="pct"/>
            <w:vAlign w:val="center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114" w:rsidRPr="00331D3A" w:rsidTr="0069569F">
        <w:trPr>
          <w:trHeight w:hRule="exact" w:val="851"/>
        </w:trPr>
        <w:tc>
          <w:tcPr>
            <w:tcW w:w="33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D3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Подпись обучающегося 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Подпись руководителя практики от организации ________________________</w:t>
      </w:r>
      <w:r w:rsidRPr="00331D3A">
        <w:rPr>
          <w:rFonts w:ascii="Times New Roman" w:hAnsi="Times New Roman"/>
          <w:sz w:val="28"/>
          <w:szCs w:val="28"/>
        </w:rPr>
        <w:br w:type="page"/>
      </w:r>
      <w:r w:rsidRPr="00331D3A">
        <w:rPr>
          <w:rFonts w:ascii="Times New Roman" w:hAnsi="Times New Roman"/>
          <w:bCs/>
          <w:sz w:val="28"/>
          <w:szCs w:val="28"/>
        </w:rPr>
        <w:t>Приложение 4</w:t>
      </w: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807522" w:rsidRPr="00807522" w:rsidRDefault="00807522" w:rsidP="0080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522" w:rsidRPr="00807522" w:rsidRDefault="00807522" w:rsidP="0080752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7114" w:rsidRPr="00331D3A" w:rsidRDefault="00807522" w:rsidP="008075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522">
        <w:rPr>
          <w:rFonts w:ascii="Times New Roman" w:hAnsi="Times New Roman"/>
          <w:sz w:val="28"/>
          <w:szCs w:val="28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1D3A">
        <w:rPr>
          <w:rFonts w:ascii="Times New Roman" w:hAnsi="Times New Roman"/>
          <w:color w:val="000000"/>
          <w:sz w:val="28"/>
          <w:szCs w:val="28"/>
        </w:rPr>
        <w:br/>
      </w: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331D3A">
        <w:rPr>
          <w:rFonts w:ascii="Times New Roman" w:hAnsi="Times New Roman"/>
          <w:color w:val="000000"/>
          <w:sz w:val="28"/>
          <w:szCs w:val="28"/>
        </w:rPr>
        <w:br/>
      </w:r>
      <w:r w:rsidRPr="00331D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331D3A">
        <w:rPr>
          <w:rFonts w:ascii="Times New Roman" w:hAnsi="Times New Roman"/>
          <w:sz w:val="28"/>
          <w:szCs w:val="28"/>
        </w:rPr>
        <w:t xml:space="preserve">уководитель практики от </w:t>
      </w:r>
      <w:r w:rsidRPr="00331D3A">
        <w:rPr>
          <w:rFonts w:ascii="Times New Roman" w:hAnsi="Times New Roman"/>
          <w:color w:val="000000"/>
          <w:sz w:val="28"/>
          <w:szCs w:val="28"/>
        </w:rPr>
        <w:t>принимающей</w:t>
      </w:r>
      <w:r w:rsidRPr="00331D3A">
        <w:rPr>
          <w:rFonts w:ascii="Times New Roman" w:hAnsi="Times New Roman"/>
          <w:sz w:val="28"/>
          <w:szCs w:val="28"/>
        </w:rPr>
        <w:t xml:space="preserve"> организации__________________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Подпись ____________________________________________________________________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Должность, ФИО руководителя практики от организации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          Подпись</w:t>
      </w:r>
      <w:r w:rsidRPr="00331D3A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М.П.</w:t>
      </w: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Приложение 5</w:t>
      </w:r>
    </w:p>
    <w:p w:rsidR="00A47DC2" w:rsidRDefault="00A47DC2" w:rsidP="00A47DC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г.Омск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"___"_____________20___г.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     </w:t>
      </w:r>
      <w:r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Ректора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Устава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о нижеследующем.</w:t>
      </w:r>
    </w:p>
    <w:p w:rsidR="00A47DC2" w:rsidRDefault="00A47DC2" w:rsidP="00A47DC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47DC2" w:rsidRDefault="00A47DC2" w:rsidP="00A47DC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Организация обязана: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2.1.6 _________________(иные обязанности Организации).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Профильная организация обязана: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2.2.3 при смене лица, указанного в </w:t>
      </w:r>
      <w:hyperlink r:id="rId8" w:anchor="20222" w:history="1">
        <w:r>
          <w:rPr>
            <w:rStyle w:val="a7"/>
            <w:rFonts w:ascii="Times New Roman" w:hAnsi="Times New Roman"/>
            <w:color w:val="000000"/>
            <w:sz w:val="24"/>
            <w:szCs w:val="24"/>
          </w:rPr>
          <w:t>пункте  2.2.2</w:t>
        </w:r>
      </w:hyperlink>
      <w:r>
        <w:rPr>
          <w:rFonts w:ascii="Times New Roman" w:hAnsi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(указываются иные локальные нормативные</w:t>
      </w:r>
    </w:p>
    <w:p w:rsidR="00A47DC2" w:rsidRDefault="00A47DC2" w:rsidP="00A47D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акты Профильной организации)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Организация имеет право: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2.3.3 __________________(иные права Организации).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Профильная организация имеет право: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47DC2" w:rsidRDefault="00A47DC2" w:rsidP="00A47DC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47DC2" w:rsidRDefault="00A47DC2" w:rsidP="00A47DC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47DC2" w:rsidRDefault="00A47DC2" w:rsidP="00A47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DC2" w:rsidRDefault="00A47DC2" w:rsidP="00A47DC2">
      <w:pPr>
        <w:widowControl w:val="0"/>
        <w:numPr>
          <w:ilvl w:val="0"/>
          <w:numId w:val="17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A47DC2" w:rsidRDefault="00A47DC2" w:rsidP="00A47DC2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A47DC2" w:rsidTr="00A47DC2">
        <w:tc>
          <w:tcPr>
            <w:tcW w:w="4532" w:type="dxa"/>
          </w:tcPr>
          <w:p w:rsidR="00A47DC2" w:rsidRDefault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>
              <w:rPr>
                <w:rFonts w:ascii="Times New Roman" w:hAnsi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A47DC2" w:rsidRDefault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A47DC2" w:rsidRDefault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A47DC2" w:rsidTr="00A47DC2">
        <w:tc>
          <w:tcPr>
            <w:tcW w:w="4532" w:type="dxa"/>
          </w:tcPr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eastAsia="en-US"/>
              </w:rPr>
              <w:t>Адрес:____________________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 xml:space="preserve">(наименование должности, фамилия, имя, 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отчество (при наличии)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</w:tcPr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eastAsia="en-US"/>
              </w:rPr>
              <w:t>Адрес</w:t>
            </w:r>
            <w:r>
              <w:rPr>
                <w:rFonts w:ascii="Times New Roman" w:hAnsi="Times New Roman"/>
                <w:w w:val="115"/>
                <w:sz w:val="24"/>
                <w:szCs w:val="24"/>
                <w:u w:val="single"/>
                <w:lang w:eastAsia="en-US"/>
              </w:rPr>
              <w:t xml:space="preserve">: 644105, г.Омск, ул. 4 Челюскинцев,2А,                </w:t>
            </w: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A47DC2" w:rsidRDefault="00A47DC2" w:rsidP="00A47DC2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977114" w:rsidRPr="00331D3A" w:rsidRDefault="00977114" w:rsidP="009771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77114" w:rsidRPr="00331D3A" w:rsidRDefault="00A47DC2" w:rsidP="00977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977114" w:rsidRPr="00331D3A">
        <w:rPr>
          <w:rFonts w:ascii="Times New Roman" w:hAnsi="Times New Roman"/>
          <w:bCs/>
          <w:sz w:val="28"/>
          <w:szCs w:val="28"/>
        </w:rPr>
        <w:t>Приложение 6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31D3A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31D3A">
        <w:rPr>
          <w:rFonts w:ascii="Times New Roman" w:hAnsi="Times New Roman"/>
          <w:bCs/>
          <w:sz w:val="28"/>
          <w:szCs w:val="28"/>
        </w:rPr>
        <w:t>высшего образования «Омская гуманитарная академия»</w:t>
      </w:r>
    </w:p>
    <w:p w:rsidR="00807522" w:rsidRDefault="00807522" w:rsidP="00807522">
      <w:pPr>
        <w:pStyle w:val="Default"/>
        <w:jc w:val="center"/>
        <w:rPr>
          <w:sz w:val="28"/>
          <w:szCs w:val="28"/>
        </w:rPr>
      </w:pPr>
    </w:p>
    <w:p w:rsidR="00807522" w:rsidRPr="00807522" w:rsidRDefault="00807522" w:rsidP="00807522">
      <w:pPr>
        <w:pStyle w:val="Default"/>
        <w:jc w:val="center"/>
        <w:rPr>
          <w:sz w:val="28"/>
          <w:szCs w:val="28"/>
        </w:rPr>
      </w:pPr>
      <w:r w:rsidRPr="00807522">
        <w:rPr>
          <w:sz w:val="28"/>
          <w:szCs w:val="28"/>
        </w:rPr>
        <w:t>СОВМЕСТНЫЙ  РАБОЧИЙ ГРАФИК (ПЛАН) ПРОГРАММЫ ПРАКТИЧЕСКОЙ</w:t>
      </w:r>
    </w:p>
    <w:p w:rsidR="00977114" w:rsidRPr="00331D3A" w:rsidRDefault="00807522" w:rsidP="00807522">
      <w:pPr>
        <w:pStyle w:val="Default"/>
        <w:jc w:val="center"/>
        <w:rPr>
          <w:sz w:val="28"/>
          <w:szCs w:val="28"/>
        </w:rPr>
      </w:pPr>
      <w:r w:rsidRPr="00807522">
        <w:rPr>
          <w:sz w:val="28"/>
          <w:szCs w:val="28"/>
        </w:rPr>
        <w:t>ПОДГОТОВКИ (ПРОИЗВОДСТВЕННАЯ ПРАКТИКА)</w:t>
      </w:r>
      <w:r w:rsidR="00977114" w:rsidRPr="00331D3A">
        <w:rPr>
          <w:sz w:val="28"/>
          <w:szCs w:val="28"/>
        </w:rPr>
        <w:t xml:space="preserve"> </w:t>
      </w:r>
    </w:p>
    <w:p w:rsidR="00977114" w:rsidRPr="00331D3A" w:rsidRDefault="00977114" w:rsidP="00977114">
      <w:pPr>
        <w:pStyle w:val="Default"/>
        <w:spacing w:before="240"/>
        <w:jc w:val="center"/>
      </w:pPr>
      <w:r w:rsidRPr="00331D3A">
        <w:rPr>
          <w:sz w:val="28"/>
          <w:szCs w:val="28"/>
        </w:rPr>
        <w:t xml:space="preserve">_________________________________________________________________ </w:t>
      </w:r>
      <w:r w:rsidRPr="00331D3A">
        <w:t xml:space="preserve">(Ф.И.О. обучающегося) </w:t>
      </w:r>
    </w:p>
    <w:p w:rsidR="00977114" w:rsidRPr="00331D3A" w:rsidRDefault="00977114" w:rsidP="0097711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331D3A">
        <w:rPr>
          <w:sz w:val="28"/>
          <w:szCs w:val="28"/>
        </w:rPr>
        <w:t xml:space="preserve">Направление подготовки: Педагогическое образование </w:t>
      </w:r>
      <w:r w:rsidRPr="00331D3A">
        <w:rPr>
          <w:sz w:val="28"/>
          <w:szCs w:val="28"/>
          <w:u w:val="single"/>
        </w:rPr>
        <w:t xml:space="preserve"> 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Направленность (профиль) программы Филологическое образование</w:t>
      </w:r>
    </w:p>
    <w:p w:rsidR="00977114" w:rsidRPr="00331D3A" w:rsidRDefault="00977114" w:rsidP="00977114">
      <w:pPr>
        <w:pStyle w:val="Default"/>
        <w:ind w:firstLine="709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Вид практики: Производственная практика</w:t>
      </w:r>
    </w:p>
    <w:p w:rsidR="00977114" w:rsidRPr="00331D3A" w:rsidRDefault="00977114" w:rsidP="009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Тип практики: Педагогическая практика</w:t>
      </w:r>
    </w:p>
    <w:p w:rsidR="00977114" w:rsidRPr="00331D3A" w:rsidRDefault="00977114" w:rsidP="00977114">
      <w:pPr>
        <w:pStyle w:val="Default"/>
        <w:rPr>
          <w:sz w:val="28"/>
          <w:szCs w:val="28"/>
        </w:rPr>
      </w:pPr>
      <w:r w:rsidRPr="00331D3A">
        <w:rPr>
          <w:sz w:val="28"/>
          <w:szCs w:val="28"/>
        </w:rPr>
        <w:t>Руководитель практики от ОмГА _______________________________________________</w:t>
      </w:r>
    </w:p>
    <w:p w:rsidR="00977114" w:rsidRPr="00331D3A" w:rsidRDefault="00977114" w:rsidP="00977114">
      <w:pPr>
        <w:pStyle w:val="Default"/>
        <w:jc w:val="both"/>
        <w:rPr>
          <w:sz w:val="28"/>
          <w:szCs w:val="28"/>
        </w:rPr>
      </w:pPr>
      <w:r w:rsidRPr="00331D3A">
        <w:rPr>
          <w:sz w:val="28"/>
          <w:szCs w:val="28"/>
        </w:rPr>
        <w:t xml:space="preserve">                                                          (</w:t>
      </w:r>
      <w:r w:rsidRPr="00331D3A">
        <w:rPr>
          <w:sz w:val="22"/>
          <w:szCs w:val="22"/>
        </w:rPr>
        <w:t>Уч. степень, уч. звание, Фамилия И.О.)</w:t>
      </w:r>
      <w:r w:rsidRPr="00331D3A">
        <w:rPr>
          <w:sz w:val="28"/>
          <w:szCs w:val="28"/>
        </w:rPr>
        <w:t xml:space="preserve"> </w:t>
      </w:r>
    </w:p>
    <w:p w:rsidR="00977114" w:rsidRPr="00331D3A" w:rsidRDefault="00977114" w:rsidP="00977114">
      <w:pPr>
        <w:pStyle w:val="Default"/>
        <w:rPr>
          <w:sz w:val="28"/>
          <w:szCs w:val="28"/>
        </w:rPr>
      </w:pPr>
      <w:r w:rsidRPr="00331D3A">
        <w:rPr>
          <w:sz w:val="28"/>
          <w:szCs w:val="28"/>
        </w:rPr>
        <w:t>Наименование профильной организации ___________________________________</w:t>
      </w:r>
    </w:p>
    <w:p w:rsidR="00977114" w:rsidRPr="00331D3A" w:rsidRDefault="00977114" w:rsidP="00977114">
      <w:pPr>
        <w:pStyle w:val="Default"/>
        <w:jc w:val="both"/>
        <w:rPr>
          <w:sz w:val="28"/>
          <w:szCs w:val="28"/>
        </w:rPr>
      </w:pPr>
      <w:r w:rsidRPr="00331D3A">
        <w:rPr>
          <w:sz w:val="28"/>
          <w:szCs w:val="28"/>
        </w:rPr>
        <w:t>________________________________________________________________</w:t>
      </w:r>
    </w:p>
    <w:p w:rsidR="00977114" w:rsidRPr="00331D3A" w:rsidRDefault="00977114" w:rsidP="00977114">
      <w:pPr>
        <w:pStyle w:val="Default"/>
        <w:rPr>
          <w:sz w:val="28"/>
          <w:szCs w:val="28"/>
        </w:rPr>
      </w:pPr>
      <w:r w:rsidRPr="00331D3A">
        <w:rPr>
          <w:sz w:val="28"/>
          <w:szCs w:val="28"/>
        </w:rPr>
        <w:t>Руководитель практики от профильной организации_________________________________</w:t>
      </w:r>
    </w:p>
    <w:p w:rsidR="00977114" w:rsidRPr="00331D3A" w:rsidRDefault="00977114" w:rsidP="00977114">
      <w:pPr>
        <w:pStyle w:val="Default"/>
        <w:jc w:val="both"/>
        <w:rPr>
          <w:sz w:val="22"/>
          <w:szCs w:val="22"/>
        </w:rPr>
      </w:pPr>
      <w:r w:rsidRPr="00331D3A">
        <w:rPr>
          <w:sz w:val="28"/>
          <w:szCs w:val="28"/>
        </w:rPr>
        <w:t>(</w:t>
      </w:r>
      <w:r w:rsidRPr="00331D3A">
        <w:rPr>
          <w:sz w:val="22"/>
          <w:szCs w:val="22"/>
        </w:rPr>
        <w:t xml:space="preserve">должность Ф.И.О.)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1598"/>
        <w:gridCol w:w="8056"/>
      </w:tblGrid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977114" w:rsidP="0069569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sz w:val="24"/>
                <w:szCs w:val="24"/>
              </w:rPr>
              <w:t xml:space="preserve">Участие в установочной конференции. </w:t>
            </w:r>
          </w:p>
        </w:tc>
      </w:tr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977114" w:rsidP="0069569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 w:rsidRPr="00331D3A"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331D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7114" w:rsidRPr="00331D3A" w:rsidTr="0069569F">
        <w:trPr>
          <w:trHeight w:val="339"/>
        </w:trPr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977114" w:rsidP="0069569F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</w:t>
            </w:r>
            <w:r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документацией, используемой в работе учителя ОУ</w:t>
            </w:r>
          </w:p>
        </w:tc>
      </w:tr>
      <w:tr w:rsidR="00977114" w:rsidRPr="00331D3A" w:rsidTr="0069569F">
        <w:trPr>
          <w:trHeight w:val="411"/>
        </w:trPr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977114" w:rsidP="0069569F">
            <w:pPr>
              <w:pStyle w:val="12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Выявление </w:t>
            </w:r>
            <w:r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психолого-педагогических особенностей класса, отдельных учащихся</w:t>
            </w:r>
          </w:p>
        </w:tc>
      </w:tr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уроков по русскому языку и литературе</w:t>
            </w:r>
          </w:p>
          <w:p w:rsidR="00977114" w:rsidRPr="00331D3A" w:rsidRDefault="00977114" w:rsidP="0069569F">
            <w:pPr>
              <w:pStyle w:val="12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</w:p>
        </w:tc>
      </w:tr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977114" w:rsidP="0069569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B9544F"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воспитательного </w:t>
            </w:r>
            <w:r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</w:tr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B9544F" w:rsidP="0069569F">
            <w:pPr>
              <w:widowControl w:val="0"/>
              <w:suppressAutoHyphens/>
              <w:autoSpaceDE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родительского собрания</w:t>
            </w:r>
          </w:p>
        </w:tc>
      </w:tr>
      <w:tr w:rsidR="00977114" w:rsidRPr="00331D3A" w:rsidTr="0069569F"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D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77114" w:rsidRPr="00331D3A" w:rsidRDefault="00977114" w:rsidP="00695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7114" w:rsidRPr="00331D3A" w:rsidRDefault="00B9544F" w:rsidP="0069569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331D3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  <w:t>Подготовка отчёта о практике</w:t>
            </w:r>
          </w:p>
        </w:tc>
      </w:tr>
    </w:tbl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Заведующий кафедрой:</w:t>
      </w:r>
      <w:r w:rsidRPr="00331D3A">
        <w:rPr>
          <w:rFonts w:ascii="Times New Roman" w:hAnsi="Times New Roman"/>
          <w:sz w:val="28"/>
          <w:szCs w:val="28"/>
        </w:rPr>
        <w:tab/>
      </w:r>
      <w:r w:rsidRPr="00331D3A">
        <w:rPr>
          <w:rFonts w:ascii="Times New Roman" w:hAnsi="Times New Roman"/>
          <w:sz w:val="28"/>
          <w:szCs w:val="28"/>
        </w:rPr>
        <w:tab/>
        <w:t>___________________ / ___________________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Руководитель практики от 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ЧУОО ВО «ОмГА»</w:t>
      </w:r>
      <w:r w:rsidRPr="00331D3A">
        <w:rPr>
          <w:rFonts w:ascii="Times New Roman" w:hAnsi="Times New Roman"/>
          <w:sz w:val="28"/>
          <w:szCs w:val="28"/>
        </w:rPr>
        <w:tab/>
      </w:r>
      <w:r w:rsidRPr="00331D3A">
        <w:rPr>
          <w:rFonts w:ascii="Times New Roman" w:hAnsi="Times New Roman"/>
          <w:sz w:val="28"/>
          <w:szCs w:val="28"/>
        </w:rPr>
        <w:tab/>
        <w:t>___________________ / ____________________</w:t>
      </w: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Руководитель практики профильной организации___________________ / ____________________</w:t>
      </w:r>
    </w:p>
    <w:p w:rsidR="008F08A2" w:rsidRPr="00331D3A" w:rsidRDefault="008F08A2" w:rsidP="008F0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8F08A2" w:rsidRPr="00331D3A" w:rsidRDefault="008F08A2" w:rsidP="008F0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          Подпись</w:t>
      </w:r>
      <w:r w:rsidRPr="00331D3A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977114" w:rsidRPr="00331D3A" w:rsidRDefault="00977114" w:rsidP="00977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14" w:rsidRDefault="00977114" w:rsidP="008F0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м.п.</w:t>
      </w:r>
    </w:p>
    <w:p w:rsidR="008F08A2" w:rsidRDefault="008F08A2" w:rsidP="008F0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8A2" w:rsidRPr="008F08A2" w:rsidRDefault="008F08A2" w:rsidP="008F08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114" w:rsidRPr="00331D3A" w:rsidRDefault="00977114" w:rsidP="00977114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331D3A">
        <w:rPr>
          <w:rFonts w:ascii="Times New Roman" w:hAnsi="Times New Roman"/>
          <w:bCs/>
          <w:sz w:val="28"/>
          <w:szCs w:val="28"/>
        </w:rPr>
        <w:t>Приложение 7</w:t>
      </w:r>
    </w:p>
    <w:p w:rsidR="00977114" w:rsidRPr="00331D3A" w:rsidRDefault="00977114" w:rsidP="009771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31D3A">
        <w:rPr>
          <w:rFonts w:ascii="Times New Roman" w:hAnsi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977114" w:rsidRPr="00331D3A" w:rsidRDefault="00977114" w:rsidP="00977114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7114" w:rsidRPr="00331D3A" w:rsidRDefault="00977114" w:rsidP="0097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D3A">
        <w:rPr>
          <w:rFonts w:ascii="Times New Roman" w:hAnsi="Times New Roman"/>
          <w:sz w:val="28"/>
          <w:szCs w:val="28"/>
        </w:rPr>
        <w:t xml:space="preserve"> 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(педагогической практики) в ___________________________________________________________________________________________________________________________________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свое согласие на прохождение практики </w:t>
      </w:r>
      <w:r>
        <w:rPr>
          <w:rFonts w:ascii="Times New Roman" w:hAnsi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назначить руководителем практики от ОмГА: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(Ф.И.О., </w:t>
      </w:r>
      <w:r>
        <w:rPr>
          <w:rFonts w:ascii="Times New Roman" w:hAnsi="Times New Roman"/>
          <w:b/>
          <w:sz w:val="16"/>
          <w:szCs w:val="16"/>
        </w:rPr>
        <w:t>должность преподавателя</w:t>
      </w:r>
      <w:r>
        <w:rPr>
          <w:rFonts w:ascii="Times New Roman" w:hAnsi="Times New Roman"/>
          <w:sz w:val="16"/>
          <w:szCs w:val="16"/>
        </w:rPr>
        <w:t>)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практики от профильной организации: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(Ф.И.О., </w:t>
      </w:r>
      <w:r>
        <w:rPr>
          <w:rFonts w:ascii="Times New Roman" w:hAnsi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hAnsi="Times New Roman"/>
          <w:sz w:val="16"/>
          <w:szCs w:val="16"/>
        </w:rPr>
        <w:t>)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_______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___________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Ф.И.О. (полностью)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</w:t>
      </w:r>
    </w:p>
    <w:p w:rsidR="00A47DC2" w:rsidRDefault="00A47DC2" w:rsidP="00A47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должность преподавателя)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</w:t>
      </w:r>
    </w:p>
    <w:p w:rsidR="00A47DC2" w:rsidRDefault="00A47DC2" w:rsidP="00A4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</w:t>
      </w:r>
    </w:p>
    <w:p w:rsidR="00A47DC2" w:rsidRDefault="00A47DC2" w:rsidP="00A47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</w:p>
    <w:p w:rsidR="00A47DC2" w:rsidRDefault="00A47DC2" w:rsidP="00A47DC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>за 14 дней до прохождения практики</w:t>
      </w:r>
      <w:r>
        <w:rPr>
          <w:rFonts w:ascii="Times New Roman" w:hAnsi="Times New Roman"/>
          <w:sz w:val="24"/>
          <w:szCs w:val="24"/>
        </w:rPr>
        <w:t>)</w:t>
      </w:r>
    </w:p>
    <w:p w:rsidR="00A47DC2" w:rsidRDefault="00A47DC2" w:rsidP="00A47DC2"/>
    <w:p w:rsidR="00A64EAC" w:rsidRDefault="00A64EAC" w:rsidP="00A47DC2">
      <w:pPr>
        <w:tabs>
          <w:tab w:val="left" w:pos="4680"/>
          <w:tab w:val="left" w:pos="5040"/>
        </w:tabs>
        <w:spacing w:after="0" w:line="240" w:lineRule="auto"/>
      </w:pPr>
    </w:p>
    <w:sectPr w:rsidR="00A64EAC" w:rsidSect="0069569F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46B02346"/>
    <w:lvl w:ilvl="0" w:tplc="8C0408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08CE45CC"/>
    <w:lvl w:ilvl="0" w:tplc="FDBCADE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702E0"/>
    <w:multiLevelType w:val="hybridMultilevel"/>
    <w:tmpl w:val="5A9EE0BA"/>
    <w:lvl w:ilvl="0" w:tplc="02724F5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i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7114"/>
    <w:rsid w:val="000A2611"/>
    <w:rsid w:val="001A73E3"/>
    <w:rsid w:val="001C5087"/>
    <w:rsid w:val="00211051"/>
    <w:rsid w:val="002D4903"/>
    <w:rsid w:val="003266D3"/>
    <w:rsid w:val="00331D3A"/>
    <w:rsid w:val="004845F7"/>
    <w:rsid w:val="004C16F1"/>
    <w:rsid w:val="004C6888"/>
    <w:rsid w:val="0054027C"/>
    <w:rsid w:val="00570BF9"/>
    <w:rsid w:val="0067122B"/>
    <w:rsid w:val="0069569F"/>
    <w:rsid w:val="006D53CB"/>
    <w:rsid w:val="006E24A0"/>
    <w:rsid w:val="007A7239"/>
    <w:rsid w:val="00807522"/>
    <w:rsid w:val="0082430D"/>
    <w:rsid w:val="00845D45"/>
    <w:rsid w:val="00846F3E"/>
    <w:rsid w:val="008F08A2"/>
    <w:rsid w:val="00944879"/>
    <w:rsid w:val="00977114"/>
    <w:rsid w:val="00A47DC2"/>
    <w:rsid w:val="00A64EAC"/>
    <w:rsid w:val="00B9544F"/>
    <w:rsid w:val="00D72F1A"/>
    <w:rsid w:val="00DA35CD"/>
    <w:rsid w:val="00EB3FCE"/>
    <w:rsid w:val="00E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3E41EB3C-8793-46C7-8530-B201C8D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711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771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771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7711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97711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77114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977114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977114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977114"/>
    <w:rPr>
      <w:b/>
      <w:bCs/>
      <w:sz w:val="32"/>
      <w:szCs w:val="32"/>
      <w:lang w:val="ru-RU" w:eastAsia="hi-IN" w:bidi="hi-IN"/>
    </w:rPr>
  </w:style>
  <w:style w:type="paragraph" w:styleId="21">
    <w:name w:val="Body Text Indent 2"/>
    <w:basedOn w:val="a"/>
    <w:link w:val="22"/>
    <w:semiHidden/>
    <w:rsid w:val="0097711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977114"/>
    <w:rPr>
      <w:rFonts w:ascii="Calibri" w:hAnsi="Calibri"/>
      <w:lang w:val="ru-RU" w:eastAsia="ru-RU" w:bidi="ar-SA"/>
    </w:rPr>
  </w:style>
  <w:style w:type="paragraph" w:styleId="a3">
    <w:name w:val="Body Text"/>
    <w:basedOn w:val="a"/>
    <w:link w:val="a4"/>
    <w:semiHidden/>
    <w:rsid w:val="00977114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977114"/>
    <w:rPr>
      <w:rFonts w:ascii="Calibri" w:hAnsi="Calibri"/>
      <w:sz w:val="22"/>
      <w:szCs w:val="22"/>
      <w:lang w:val="ru-RU" w:eastAsia="ru-RU" w:bidi="ar-SA"/>
    </w:rPr>
  </w:style>
  <w:style w:type="paragraph" w:customStyle="1" w:styleId="31">
    <w:name w:val="Основной текст3"/>
    <w:basedOn w:val="a"/>
    <w:rsid w:val="00977114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977114"/>
    <w:rPr>
      <w:spacing w:val="-2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977114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977114"/>
    <w:rPr>
      <w:spacing w:val="-2"/>
      <w:shd w:val="clear" w:color="auto" w:fill="FFFFFF"/>
      <w:lang w:bidi="ar-SA"/>
    </w:rPr>
  </w:style>
  <w:style w:type="paragraph" w:customStyle="1" w:styleId="221">
    <w:name w:val="Заголовок №2 (2)"/>
    <w:basedOn w:val="a"/>
    <w:link w:val="220"/>
    <w:rsid w:val="00977114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977114"/>
    <w:rPr>
      <w:spacing w:val="2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977114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0"/>
    <w:rsid w:val="00977114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rsid w:val="00977114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977114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977114"/>
    <w:rPr>
      <w:rFonts w:ascii="Times New Roman" w:hAnsi="Times New Roman" w:cs="Times New Roman"/>
      <w:i/>
      <w:iCs/>
      <w:spacing w:val="2"/>
      <w:sz w:val="20"/>
      <w:szCs w:val="20"/>
    </w:rPr>
  </w:style>
  <w:style w:type="paragraph" w:customStyle="1" w:styleId="Default">
    <w:name w:val="Default"/>
    <w:rsid w:val="009771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977114"/>
    <w:pPr>
      <w:ind w:left="720"/>
      <w:contextualSpacing/>
    </w:pPr>
    <w:rPr>
      <w:lang w:eastAsia="en-US"/>
    </w:rPr>
  </w:style>
  <w:style w:type="paragraph" w:styleId="a6">
    <w:name w:val="Normal (Web)"/>
    <w:basedOn w:val="a"/>
    <w:uiPriority w:val="99"/>
    <w:rsid w:val="00977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977114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977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977114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77114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1">
    <w:name w:val="Заголовок 21"/>
    <w:basedOn w:val="a"/>
    <w:next w:val="a"/>
    <w:rsid w:val="00977114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2">
    <w:name w:val="Основной текст с отступом 21"/>
    <w:basedOn w:val="a"/>
    <w:rsid w:val="00977114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customStyle="1" w:styleId="13">
    <w:name w:val="Без интервала1"/>
    <w:rsid w:val="00977114"/>
    <w:rPr>
      <w:sz w:val="24"/>
      <w:szCs w:val="24"/>
    </w:rPr>
  </w:style>
  <w:style w:type="paragraph" w:styleId="a8">
    <w:name w:val="Body Text Indent"/>
    <w:basedOn w:val="a"/>
    <w:link w:val="a9"/>
    <w:semiHidden/>
    <w:rsid w:val="009771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977114"/>
    <w:rPr>
      <w:rFonts w:ascii="Calibri" w:hAnsi="Calibri"/>
      <w:sz w:val="22"/>
      <w:szCs w:val="22"/>
      <w:lang w:val="ru-RU" w:eastAsia="ru-RU" w:bidi="ar-SA"/>
    </w:rPr>
  </w:style>
  <w:style w:type="character" w:styleId="aa">
    <w:name w:val="Unresolved Mention"/>
    <w:basedOn w:val="a0"/>
    <w:uiPriority w:val="99"/>
    <w:semiHidden/>
    <w:unhideWhenUsed/>
    <w:rsid w:val="00845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38557</CharactersWithSpaces>
  <SharedDoc>false</SharedDoc>
  <HLinks>
    <vt:vector size="12" baseType="variant">
      <vt:variant>
        <vt:i4>3407988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Mark Bernstorf</cp:lastModifiedBy>
  <cp:revision>7</cp:revision>
  <dcterms:created xsi:type="dcterms:W3CDTF">2021-09-05T14:17:00Z</dcterms:created>
  <dcterms:modified xsi:type="dcterms:W3CDTF">2022-11-13T13:18:00Z</dcterms:modified>
</cp:coreProperties>
</file>